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2E2D" w14:textId="77777777" w:rsidR="00703E81" w:rsidRDefault="00703E81" w:rsidP="000C676A">
      <w:pPr>
        <w:spacing w:line="360" w:lineRule="auto"/>
        <w:jc w:val="center"/>
        <w:rPr>
          <w:b/>
        </w:rPr>
      </w:pPr>
      <w:r>
        <w:rPr>
          <w:b/>
        </w:rPr>
        <w:t>REGULAMIN ORGANIZACYJNY</w:t>
      </w:r>
    </w:p>
    <w:p w14:paraId="55CA6D35" w14:textId="77777777" w:rsidR="00703E81" w:rsidRDefault="00703E81" w:rsidP="002E6A56">
      <w:pPr>
        <w:spacing w:line="360" w:lineRule="auto"/>
        <w:jc w:val="center"/>
      </w:pPr>
      <w:r>
        <w:rPr>
          <w:b/>
        </w:rPr>
        <w:t xml:space="preserve"> NIEPUBLICZNEGO  ŻŁOBKA „</w:t>
      </w:r>
      <w:proofErr w:type="spellStart"/>
      <w:r>
        <w:rPr>
          <w:b/>
        </w:rPr>
        <w:t>EmiLudki</w:t>
      </w:r>
      <w:proofErr w:type="spellEnd"/>
      <w:r>
        <w:rPr>
          <w:b/>
        </w:rPr>
        <w:t>”</w:t>
      </w:r>
    </w:p>
    <w:p w14:paraId="51CC6391" w14:textId="77777777" w:rsidR="00703E81" w:rsidRDefault="00703E81" w:rsidP="000C676A">
      <w:pPr>
        <w:spacing w:line="360" w:lineRule="auto"/>
        <w:jc w:val="both"/>
      </w:pPr>
      <w:r>
        <w:t>Niepubliczny żłobek „</w:t>
      </w:r>
      <w:proofErr w:type="spellStart"/>
      <w:r>
        <w:t>EmiLudki</w:t>
      </w:r>
      <w:proofErr w:type="spellEnd"/>
      <w:r>
        <w:t>” przy ul. Rzemieślniczej 11 w Trzciance jest wpisany do Rejestru żłobków i klubów dziecięcych prowadzonego przez Burmistrza Trzcianki pod Nr 05301 z dnia 6 maja 2019r. r. i działa na podstawie:</w:t>
      </w:r>
    </w:p>
    <w:p w14:paraId="29149F4C" w14:textId="77777777" w:rsidR="00703E81" w:rsidRDefault="00703E81" w:rsidP="000C676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 xml:space="preserve">ustawy z dnia 4 lutego 2011 r. o opiece nad dziećmi wieku do lat 3 (Dz. U. nr 45. </w:t>
      </w:r>
      <w:proofErr w:type="spellStart"/>
      <w:r>
        <w:t>poz</w:t>
      </w:r>
      <w:proofErr w:type="spellEnd"/>
      <w:r>
        <w:t xml:space="preserve"> .235);</w:t>
      </w:r>
    </w:p>
    <w:p w14:paraId="172FF67C" w14:textId="77777777" w:rsidR="00703E81" w:rsidRDefault="00703E81" w:rsidP="000C676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>Statutu  Niepublicznego  Żłobka „</w:t>
      </w:r>
      <w:proofErr w:type="spellStart"/>
      <w:r>
        <w:t>EmiLudki</w:t>
      </w:r>
      <w:proofErr w:type="spellEnd"/>
      <w:r>
        <w:t>”</w:t>
      </w:r>
    </w:p>
    <w:p w14:paraId="260FBEA7" w14:textId="77777777" w:rsidR="00703E81" w:rsidRDefault="00703E81" w:rsidP="002E6A56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</w:pPr>
      <w:r>
        <w:t>niniejszego Regulaminu organizacyjnego</w:t>
      </w:r>
    </w:p>
    <w:p w14:paraId="4511CAB5" w14:textId="77777777" w:rsidR="00703E81" w:rsidRPr="008C6295" w:rsidRDefault="00703E81" w:rsidP="00F057C3">
      <w:pPr>
        <w:pStyle w:val="Akapitzlist"/>
        <w:spacing w:line="360" w:lineRule="auto"/>
        <w:ind w:left="0"/>
        <w:jc w:val="center"/>
        <w:rPr>
          <w:b/>
          <w:u w:val="single"/>
        </w:rPr>
      </w:pPr>
      <w:r w:rsidRPr="008C6295">
        <w:rPr>
          <w:b/>
          <w:u w:val="single"/>
        </w:rPr>
        <w:t>I.  Postanowienia ogólne</w:t>
      </w:r>
    </w:p>
    <w:p w14:paraId="569A6AE1" w14:textId="77777777" w:rsidR="00703E81" w:rsidRDefault="00703E81" w:rsidP="00B244CF">
      <w:pPr>
        <w:spacing w:line="360" w:lineRule="auto"/>
        <w:jc w:val="center"/>
      </w:pPr>
      <w:r>
        <w:rPr>
          <w:b/>
        </w:rPr>
        <w:t>§ 1</w:t>
      </w:r>
    </w:p>
    <w:p w14:paraId="7D030D81" w14:textId="77777777" w:rsidR="00703E81" w:rsidRDefault="00703E81" w:rsidP="00B65538">
      <w:pPr>
        <w:pStyle w:val="Akapitzlist"/>
        <w:numPr>
          <w:ilvl w:val="0"/>
          <w:numId w:val="8"/>
        </w:numPr>
        <w:spacing w:line="360" w:lineRule="auto"/>
        <w:jc w:val="both"/>
      </w:pPr>
      <w:r>
        <w:t>Regulamin organizacyjny Żłobka  określa organizację pracy Żłobka.</w:t>
      </w:r>
    </w:p>
    <w:p w14:paraId="792A10E9" w14:textId="77777777" w:rsidR="00703E81" w:rsidRDefault="00703E81" w:rsidP="00B65538">
      <w:pPr>
        <w:pStyle w:val="Akapitzlist"/>
        <w:numPr>
          <w:ilvl w:val="0"/>
          <w:numId w:val="8"/>
        </w:numPr>
        <w:spacing w:line="360" w:lineRule="auto"/>
        <w:jc w:val="both"/>
      </w:pPr>
      <w:r>
        <w:t>Postanowienia Regulaminu organizacyjnego określają w szczególności:</w:t>
      </w:r>
    </w:p>
    <w:p w14:paraId="5DD7AF02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>organizację pracy żłobka</w:t>
      </w:r>
    </w:p>
    <w:p w14:paraId="3661BD03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>ramowy rozkład dnia pobytu dziecka w żłobku</w:t>
      </w:r>
    </w:p>
    <w:p w14:paraId="5E9CFB66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>kadrę  żłobka</w:t>
      </w:r>
    </w:p>
    <w:p w14:paraId="476553B1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>zasady funkcjonowania żłobka</w:t>
      </w:r>
    </w:p>
    <w:p w14:paraId="15488CC3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zakres współpracy rodziców ze Żłobkiem oraz zasady dostępu do informacji o rozwoju dziecka, </w:t>
      </w:r>
    </w:p>
    <w:p w14:paraId="1B4CD80E" w14:textId="77777777" w:rsidR="00703E81" w:rsidRDefault="00703E81" w:rsidP="00B65538">
      <w:pPr>
        <w:pStyle w:val="Akapitzlist"/>
        <w:numPr>
          <w:ilvl w:val="0"/>
          <w:numId w:val="9"/>
        </w:numPr>
        <w:spacing w:line="360" w:lineRule="auto"/>
        <w:jc w:val="both"/>
      </w:pPr>
      <w:r>
        <w:t>warunki  i sposób udzielania świadczeń przez Żłobek.</w:t>
      </w:r>
    </w:p>
    <w:p w14:paraId="6E0941F0" w14:textId="77777777" w:rsidR="00703E81" w:rsidRDefault="00703E81" w:rsidP="00B65538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</w:pPr>
      <w:r>
        <w:t>Organizację opieki nad dziećmi w Żłobku, w tym:</w:t>
      </w:r>
    </w:p>
    <w:p w14:paraId="74337E82" w14:textId="77777777" w:rsidR="00703E81" w:rsidRDefault="00703E81" w:rsidP="00B65538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</w:pPr>
      <w:r>
        <w:t>prawa i obowiązki rodziców</w:t>
      </w:r>
    </w:p>
    <w:p w14:paraId="768937D6" w14:textId="77777777" w:rsidR="00703E81" w:rsidRDefault="00703E81" w:rsidP="00B65538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</w:pPr>
      <w:r>
        <w:t>prawa dzieci</w:t>
      </w:r>
    </w:p>
    <w:p w14:paraId="092FFB44" w14:textId="77777777" w:rsidR="00703E81" w:rsidRDefault="00703E81" w:rsidP="008C629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14:paraId="10C7102F" w14:textId="77777777" w:rsidR="00703E81" w:rsidRPr="00665683" w:rsidRDefault="00703E81" w:rsidP="008C6295">
      <w:pPr>
        <w:spacing w:line="360" w:lineRule="auto"/>
        <w:jc w:val="center"/>
        <w:rPr>
          <w:b/>
        </w:rPr>
      </w:pPr>
      <w:r w:rsidRPr="00665683">
        <w:rPr>
          <w:b/>
        </w:rPr>
        <w:t>Organizacja pracy Żłobka</w:t>
      </w:r>
    </w:p>
    <w:p w14:paraId="3FC4A28E" w14:textId="77777777" w:rsidR="00703E81" w:rsidRPr="00561611" w:rsidRDefault="00703E81" w:rsidP="005616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t>Ze świadczeń żłobka mogą korzystać dzieci od 1 roku życia do 3 lat (w uzasadnionych przypadkach dziecko może zostać przyjęte przed ukończeniem 1 roku życia oraz na wniosek rodzica, gdy niemożliwe lub utrudnione jest objęcie dziecka wychowaniem przedszkolnym, pozostać w żłobku do ukończenia 4 roku życia.).</w:t>
      </w:r>
    </w:p>
    <w:p w14:paraId="759D065D" w14:textId="77777777" w:rsidR="00703E81" w:rsidRDefault="00703E81" w:rsidP="00654E39">
      <w:pPr>
        <w:widowControl w:val="0"/>
        <w:numPr>
          <w:ilvl w:val="0"/>
          <w:numId w:val="2"/>
        </w:numPr>
        <w:suppressAutoHyphens/>
        <w:spacing w:after="0" w:line="360" w:lineRule="auto"/>
        <w:ind w:left="284" w:firstLine="76"/>
        <w:jc w:val="both"/>
      </w:pPr>
      <w:r>
        <w:t>Żłobek organizuje opiekę nad dziećmi:</w:t>
      </w:r>
    </w:p>
    <w:p w14:paraId="240A0364" w14:textId="77777777" w:rsidR="00703E81" w:rsidRDefault="00703E81" w:rsidP="00B6553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</w:pPr>
      <w:r>
        <w:t>od poniedziałku do piątku, w godzinach 6:00-16:00;</w:t>
      </w:r>
    </w:p>
    <w:p w14:paraId="2F30D27E" w14:textId="77777777" w:rsidR="00703E81" w:rsidRDefault="00703E81" w:rsidP="00B6553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</w:pPr>
      <w:r>
        <w:t>pięć dni w tygodniu;</w:t>
      </w:r>
    </w:p>
    <w:p w14:paraId="7F080A54" w14:textId="77777777" w:rsidR="00703E81" w:rsidRDefault="00703E81" w:rsidP="00B65538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jc w:val="both"/>
      </w:pPr>
      <w:r>
        <w:t xml:space="preserve">12 miesięcy w roku, z wyjątkiem dni ustawowo wolnych od pracy oraz przerwy urlopowej </w:t>
      </w:r>
      <w:r>
        <w:lastRenderedPageBreak/>
        <w:t>trwającej do 2 tygodni.</w:t>
      </w:r>
    </w:p>
    <w:p w14:paraId="7281418F" w14:textId="77777777" w:rsidR="00703E81" w:rsidRDefault="00703E81" w:rsidP="00B65538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</w:pPr>
      <w:r>
        <w:t>Dziecko może przebywać w żłobku maksymalnie do 10 godzin dziennie.</w:t>
      </w:r>
    </w:p>
    <w:p w14:paraId="63BCED54" w14:textId="77777777" w:rsidR="00703E81" w:rsidRDefault="00703E81" w:rsidP="00B65538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</w:pPr>
      <w:r>
        <w:t>W przypadku pozostawienia dziecka w żłobku poza godzinami pracy placówki ( wyłącznie w sytuacjach szczególnych z obowiązkiem powiadomienia) do czesnego zostaje naliczona dodatkowa opłata – 15 zł/h.</w:t>
      </w:r>
    </w:p>
    <w:p w14:paraId="61E99C62" w14:textId="77777777" w:rsidR="00703E81" w:rsidRDefault="00703E81" w:rsidP="00B65538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</w:pPr>
      <w:r>
        <w:t>Za sytuacje szczególną uznaje się:</w:t>
      </w:r>
    </w:p>
    <w:p w14:paraId="5A2158E1" w14:textId="77777777" w:rsidR="00703E81" w:rsidRDefault="00703E81" w:rsidP="00B65538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</w:pPr>
      <w:r>
        <w:t>chorobę rodzica, delegację rodzica powodującą dezorganizację życia rodzinnego na podstawie oświadczenia przedłożonego do Dyrektora lub Właściciela Żłobka;</w:t>
      </w:r>
    </w:p>
    <w:p w14:paraId="4C5BA48D" w14:textId="77777777" w:rsidR="00703E81" w:rsidRDefault="00703E81" w:rsidP="00B65538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</w:pPr>
      <w:r>
        <w:t>sytuacje awaryjne, niemożliwe do przewidzenia takie jak np. wypadek komunikacyjny, nagła wizyta w szpitalu itp. zgłoszone telefonicznie</w:t>
      </w:r>
    </w:p>
    <w:p w14:paraId="72C495E1" w14:textId="77777777" w:rsidR="00703E81" w:rsidRDefault="00703E81" w:rsidP="00B65538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</w:pPr>
      <w:r>
        <w:t>Placówka zastrzega sobie możliwość organizowania dni dyżurowych, przypadających w okresach „między świątecznych” lub w dniach poprzedzających święto, tzw. „długie weekendy”. Informacja o dyżurach zostanie powieszona na tablicy ogłoszeń na minimum 2 tygodnie przed wyznaczoną datą. Dyżury prowadzone są w godzinach 7.00- 15.00. Dzieciom zapewnia się w tym czasie właściwa opiekę i wyżywienie. Jeżeli na dzień „miedzy świąteczny” lub „długo weekendowy” zapisze się poniżej 5 dzieci, wówczas placówka będzie nieczynna.</w:t>
      </w:r>
    </w:p>
    <w:p w14:paraId="7AB6BEB6" w14:textId="77777777" w:rsidR="00703E81" w:rsidRDefault="00703E81" w:rsidP="00933BC6">
      <w:pPr>
        <w:pStyle w:val="Akapitzlist"/>
        <w:spacing w:line="360" w:lineRule="auto"/>
        <w:jc w:val="center"/>
        <w:rPr>
          <w:b/>
        </w:rPr>
      </w:pPr>
      <w:r w:rsidRPr="00933BC6">
        <w:rPr>
          <w:b/>
        </w:rPr>
        <w:t xml:space="preserve">§ </w:t>
      </w:r>
      <w:r>
        <w:rPr>
          <w:b/>
        </w:rPr>
        <w:t>3</w:t>
      </w:r>
    </w:p>
    <w:p w14:paraId="4FBF5490" w14:textId="77777777" w:rsidR="00703E81" w:rsidRDefault="00703E81" w:rsidP="00933BC6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Rejestracja nieobecności</w:t>
      </w:r>
    </w:p>
    <w:p w14:paraId="7A1BE94F" w14:textId="77777777" w:rsidR="00703E81" w:rsidRDefault="00703E81" w:rsidP="00B6553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Każdego dnia, przez opiekunów grupy, zapisywany jest fakt obecności dziecka w Żłobku na liście obecności.</w:t>
      </w:r>
    </w:p>
    <w:p w14:paraId="1BD2631A" w14:textId="77777777" w:rsidR="00703E81" w:rsidRDefault="00703E81" w:rsidP="00B6553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W ostatnim dniu miesiąca właściciel lub Dyrektor placówki podlicza rejestry dzienne pobytu dziecka.</w:t>
      </w:r>
    </w:p>
    <w:p w14:paraId="7130A965" w14:textId="77777777" w:rsidR="00703E81" w:rsidRDefault="00703E81" w:rsidP="00B6553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Rejestry będą stanowiły podstawę do naliczenia opłaty za wyżywienie oraz dodatkowej opłaty za pobyt dziecka powyżej 10 h/dzień oraz odliczenia za dni nieobecności dziecka.</w:t>
      </w:r>
    </w:p>
    <w:p w14:paraId="72DF766F" w14:textId="77777777" w:rsidR="00703E81" w:rsidRDefault="00703E81" w:rsidP="00B6553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Nieobecność dziecka zgłoszona do godziny 7.00 danego dnia skutkuje nie naliczaniem opłaty za wyżywienie. W pozostałych przypadkach stawka jest liczona jakby dziecko było obecne w żłobku.</w:t>
      </w:r>
    </w:p>
    <w:p w14:paraId="01CF6C26" w14:textId="77777777" w:rsidR="00703E81" w:rsidRDefault="00703E81" w:rsidP="00B6553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 xml:space="preserve">Kwota podlegająca odliczeniom obejmuje jedynie stawkę żywieniową. </w:t>
      </w:r>
    </w:p>
    <w:p w14:paraId="0D74AFF8" w14:textId="77777777" w:rsidR="00703E81" w:rsidRDefault="00703E81" w:rsidP="00933BC6">
      <w:pPr>
        <w:pStyle w:val="Akapitzlist"/>
        <w:spacing w:line="360" w:lineRule="auto"/>
        <w:jc w:val="center"/>
        <w:rPr>
          <w:b/>
        </w:rPr>
      </w:pPr>
      <w:r w:rsidRPr="00933BC6">
        <w:rPr>
          <w:b/>
        </w:rPr>
        <w:t xml:space="preserve">§ </w:t>
      </w:r>
      <w:r>
        <w:rPr>
          <w:b/>
        </w:rPr>
        <w:t>4</w:t>
      </w:r>
    </w:p>
    <w:p w14:paraId="508F7F7B" w14:textId="77777777" w:rsidR="00703E81" w:rsidRPr="00933BC6" w:rsidRDefault="00703E81" w:rsidP="00933BC6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Ramowy plan dnia pobytu dziecka w Żłobku</w:t>
      </w:r>
    </w:p>
    <w:p w14:paraId="2C1A7FFB" w14:textId="77777777" w:rsidR="00703E81" w:rsidRDefault="00703E81" w:rsidP="00B65538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</w:pPr>
      <w:r>
        <w:t>Ramowy rozkład dnia pobytu dziecka w Żłobku:</w:t>
      </w:r>
    </w:p>
    <w:p w14:paraId="0FAC820D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6.00 – 7.5</w:t>
      </w:r>
      <w:r w:rsidRPr="00672013">
        <w:rPr>
          <w:rFonts w:ascii="Calibri" w:hAnsi="Calibri"/>
          <w:sz w:val="22"/>
          <w:szCs w:val="22"/>
        </w:rPr>
        <w:t xml:space="preserve">0  </w:t>
      </w:r>
      <w:r w:rsidRPr="00672013">
        <w:rPr>
          <w:rFonts w:ascii="Calibri" w:hAnsi="Calibri"/>
          <w:b w:val="0"/>
          <w:sz w:val="22"/>
          <w:szCs w:val="22"/>
        </w:rPr>
        <w:t>schodzenie się dzieci do żłobka ( zabawy indywidualne według pomysłu dziecka, zabawy integracyjne, zabawy ruchowe)</w:t>
      </w:r>
    </w:p>
    <w:p w14:paraId="6805D33C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7.50 – 8.0</w:t>
      </w:r>
      <w:r w:rsidRPr="00672013">
        <w:rPr>
          <w:rFonts w:ascii="Calibri" w:hAnsi="Calibri"/>
          <w:sz w:val="22"/>
          <w:szCs w:val="22"/>
        </w:rPr>
        <w:t>0</w:t>
      </w:r>
      <w:r w:rsidRPr="00672013">
        <w:rPr>
          <w:rFonts w:ascii="Calibri" w:hAnsi="Calibri"/>
          <w:b w:val="0"/>
          <w:sz w:val="22"/>
          <w:szCs w:val="22"/>
        </w:rPr>
        <w:t xml:space="preserve">  przygotowanie do śniadania ( zabiegi higieniczne, czynności samoobsługowe)</w:t>
      </w:r>
    </w:p>
    <w:p w14:paraId="42858C93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8.0</w:t>
      </w:r>
      <w:r w:rsidRPr="00672013">
        <w:rPr>
          <w:rFonts w:ascii="Calibri" w:hAnsi="Calibri"/>
          <w:sz w:val="22"/>
          <w:szCs w:val="22"/>
        </w:rPr>
        <w:t>0 – 09.00</w:t>
      </w:r>
      <w:r w:rsidRPr="00672013">
        <w:rPr>
          <w:rFonts w:ascii="Calibri" w:hAnsi="Calibri"/>
          <w:b w:val="0"/>
          <w:sz w:val="22"/>
          <w:szCs w:val="22"/>
        </w:rPr>
        <w:t xml:space="preserve"> </w:t>
      </w:r>
      <w:r w:rsidRPr="003203FC">
        <w:rPr>
          <w:rFonts w:ascii="Calibri" w:hAnsi="Calibri"/>
          <w:sz w:val="22"/>
          <w:szCs w:val="22"/>
        </w:rPr>
        <w:t>śniadanko</w:t>
      </w:r>
      <w:r w:rsidRPr="00672013">
        <w:rPr>
          <w:rFonts w:ascii="Calibri" w:hAnsi="Calibri"/>
          <w:b w:val="0"/>
          <w:sz w:val="22"/>
          <w:szCs w:val="22"/>
        </w:rPr>
        <w:t xml:space="preserve"> ( karmienie i pomoc przy spożywaniu posiłku, nauka umiejętności samodzielnego i estetycznego spożywania posiłku, czynności higieniczne po posiłku)</w:t>
      </w:r>
    </w:p>
    <w:p w14:paraId="186EACD6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9.00 – 10.3</w:t>
      </w:r>
      <w:r w:rsidRPr="00672013">
        <w:rPr>
          <w:rFonts w:ascii="Calibri" w:hAnsi="Calibri"/>
          <w:sz w:val="22"/>
          <w:szCs w:val="22"/>
        </w:rPr>
        <w:t>0</w:t>
      </w:r>
      <w:r w:rsidRPr="00672013">
        <w:rPr>
          <w:rFonts w:ascii="Calibri" w:hAnsi="Calibri"/>
          <w:b w:val="0"/>
          <w:sz w:val="22"/>
          <w:szCs w:val="22"/>
        </w:rPr>
        <w:t xml:space="preserve"> realizacja zajęć edukacyjno-wychowawczych, zajęcia kształtujące motorykę mała i dużą, zabawy plastyczne, muzyczne, konstrukcyjne i integracyjne rozwijające zmysły, zabawy ruchowe,  spacery i pobyt na placu zabaw </w:t>
      </w:r>
    </w:p>
    <w:p w14:paraId="68E94184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10.30 – 11</w:t>
      </w:r>
      <w:r w:rsidRPr="00672013">
        <w:rPr>
          <w:rFonts w:ascii="Calibri" w:hAnsi="Calibri"/>
          <w:sz w:val="22"/>
          <w:szCs w:val="22"/>
        </w:rPr>
        <w:t>.00</w:t>
      </w:r>
      <w:r w:rsidRPr="00672013">
        <w:rPr>
          <w:rFonts w:ascii="Calibri" w:hAnsi="Calibri"/>
          <w:b w:val="0"/>
          <w:sz w:val="22"/>
          <w:szCs w:val="22"/>
        </w:rPr>
        <w:t xml:space="preserve"> Czynności higieniczne przed obiadem, czas na wyciszenie i sprzątanie zabawek</w:t>
      </w:r>
    </w:p>
    <w:p w14:paraId="5783527F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 w:rsidRPr="00672013">
        <w:rPr>
          <w:rFonts w:ascii="Calibri" w:hAnsi="Calibri"/>
          <w:sz w:val="22"/>
          <w:szCs w:val="22"/>
        </w:rPr>
        <w:t>11.00 – 11.30</w:t>
      </w:r>
      <w:r w:rsidRPr="00672013">
        <w:rPr>
          <w:rFonts w:ascii="Calibri" w:hAnsi="Calibri"/>
          <w:b w:val="0"/>
          <w:sz w:val="22"/>
          <w:szCs w:val="22"/>
        </w:rPr>
        <w:t xml:space="preserve">  </w:t>
      </w:r>
      <w:r w:rsidRPr="003203FC">
        <w:rPr>
          <w:rFonts w:ascii="Calibri" w:hAnsi="Calibri"/>
          <w:sz w:val="22"/>
          <w:szCs w:val="22"/>
        </w:rPr>
        <w:t>obiadek I danie</w:t>
      </w:r>
      <w:r w:rsidRPr="00672013">
        <w:rPr>
          <w:rFonts w:ascii="Calibri" w:hAnsi="Calibri"/>
          <w:b w:val="0"/>
          <w:sz w:val="22"/>
          <w:szCs w:val="22"/>
        </w:rPr>
        <w:t>( karmienie i pomoc przy spożywaniu posiłku, nauka samodzielnego i estetycznego spożywania posiłku, czynności higieniczne po posiłku)</w:t>
      </w:r>
    </w:p>
    <w:p w14:paraId="6400C167" w14:textId="77777777" w:rsidR="00703E81" w:rsidRPr="00672013" w:rsidRDefault="00703E81" w:rsidP="00672013">
      <w:pPr>
        <w:pStyle w:val="Nagwek2"/>
        <w:jc w:val="both"/>
        <w:rPr>
          <w:rFonts w:ascii="Calibri" w:hAnsi="Calibri"/>
          <w:sz w:val="22"/>
          <w:szCs w:val="22"/>
        </w:rPr>
      </w:pPr>
      <w:r w:rsidRPr="00672013">
        <w:rPr>
          <w:rFonts w:ascii="Calibri" w:hAnsi="Calibri"/>
          <w:sz w:val="22"/>
          <w:szCs w:val="22"/>
        </w:rPr>
        <w:t>11.30 – 12.00</w:t>
      </w:r>
      <w:r w:rsidRPr="00672013">
        <w:rPr>
          <w:rFonts w:ascii="Calibri" w:hAnsi="Calibri"/>
          <w:b w:val="0"/>
          <w:sz w:val="22"/>
          <w:szCs w:val="22"/>
        </w:rPr>
        <w:t xml:space="preserve"> przygotowanie do drzemki, słuchanie kołysanek, muzyki relaksacyjnej, masażyki dziecięce, czytanie bajek</w:t>
      </w:r>
    </w:p>
    <w:p w14:paraId="0C088282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 w:rsidRPr="00672013">
        <w:rPr>
          <w:rFonts w:ascii="Calibri" w:hAnsi="Calibri"/>
          <w:sz w:val="22"/>
          <w:szCs w:val="22"/>
        </w:rPr>
        <w:t>12.00 – 1</w:t>
      </w:r>
      <w:r>
        <w:rPr>
          <w:rFonts w:ascii="Calibri" w:hAnsi="Calibri"/>
          <w:sz w:val="22"/>
          <w:szCs w:val="22"/>
        </w:rPr>
        <w:t>3.3</w:t>
      </w:r>
      <w:r w:rsidRPr="00672013">
        <w:rPr>
          <w:rFonts w:ascii="Calibri" w:hAnsi="Calibri"/>
          <w:sz w:val="22"/>
          <w:szCs w:val="22"/>
        </w:rPr>
        <w:t xml:space="preserve">0 </w:t>
      </w:r>
      <w:r w:rsidRPr="00672013">
        <w:rPr>
          <w:rFonts w:ascii="Calibri" w:hAnsi="Calibri"/>
          <w:b w:val="0"/>
          <w:sz w:val="22"/>
          <w:szCs w:val="22"/>
        </w:rPr>
        <w:t>czas na sen lub leżakowanie</w:t>
      </w:r>
    </w:p>
    <w:p w14:paraId="3D8372E5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13.30 – 13.4</w:t>
      </w:r>
      <w:r w:rsidRPr="00672013">
        <w:rPr>
          <w:rFonts w:ascii="Calibri" w:hAnsi="Calibri"/>
          <w:sz w:val="22"/>
          <w:szCs w:val="22"/>
        </w:rPr>
        <w:t>5</w:t>
      </w:r>
      <w:r w:rsidRPr="00672013">
        <w:rPr>
          <w:rFonts w:ascii="Calibri" w:hAnsi="Calibri"/>
          <w:b w:val="0"/>
          <w:sz w:val="22"/>
          <w:szCs w:val="22"/>
        </w:rPr>
        <w:t xml:space="preserve"> ubieranie dzieci, czynności higieniczne i pielęgnacyjne</w:t>
      </w:r>
    </w:p>
    <w:p w14:paraId="76DB8179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13.4</w:t>
      </w:r>
      <w:r w:rsidRPr="00672013">
        <w:rPr>
          <w:rFonts w:ascii="Calibri" w:hAnsi="Calibri"/>
          <w:sz w:val="22"/>
          <w:szCs w:val="22"/>
        </w:rPr>
        <w:t>5 – 14.30</w:t>
      </w:r>
      <w:r w:rsidRPr="00672013">
        <w:rPr>
          <w:rFonts w:ascii="Calibri" w:hAnsi="Calibri"/>
          <w:b w:val="0"/>
          <w:sz w:val="22"/>
          <w:szCs w:val="22"/>
        </w:rPr>
        <w:t xml:space="preserve"> </w:t>
      </w:r>
      <w:r w:rsidRPr="003203FC">
        <w:rPr>
          <w:rFonts w:ascii="Calibri" w:hAnsi="Calibri"/>
          <w:sz w:val="22"/>
          <w:szCs w:val="22"/>
        </w:rPr>
        <w:t>obiadek II danie</w:t>
      </w:r>
    </w:p>
    <w:p w14:paraId="5E02E755" w14:textId="77777777" w:rsidR="00703E81" w:rsidRPr="00672013" w:rsidRDefault="00703E81" w:rsidP="00672013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14.30 – 16</w:t>
      </w:r>
      <w:r w:rsidRPr="00672013">
        <w:rPr>
          <w:rFonts w:ascii="Calibri" w:hAnsi="Calibri"/>
          <w:sz w:val="22"/>
          <w:szCs w:val="22"/>
        </w:rPr>
        <w:t>.00</w:t>
      </w:r>
      <w:r w:rsidRPr="00672013">
        <w:rPr>
          <w:rFonts w:ascii="Calibri" w:hAnsi="Calibri"/>
          <w:b w:val="0"/>
          <w:sz w:val="22"/>
          <w:szCs w:val="22"/>
        </w:rPr>
        <w:t xml:space="preserve"> – zabawy popołudniowe według indywidualnych potrzeb dzieci, zajęcia swobodne, zabawy kreatywne, przy ładnej pogodzie zabawy ruchowe i rozwijające na świeżym powietrzu, </w:t>
      </w:r>
      <w:r>
        <w:rPr>
          <w:rFonts w:ascii="Calibri" w:hAnsi="Calibri"/>
          <w:b w:val="0"/>
          <w:sz w:val="22"/>
          <w:szCs w:val="22"/>
        </w:rPr>
        <w:t>rozchodzenie się dzieci do domu (</w:t>
      </w:r>
      <w:r w:rsidRPr="0069775A">
        <w:rPr>
          <w:rFonts w:ascii="Calibri" w:hAnsi="Calibri"/>
          <w:sz w:val="22"/>
          <w:szCs w:val="22"/>
        </w:rPr>
        <w:t>ok. godz. 15.00 podwieczorek</w:t>
      </w:r>
      <w:r>
        <w:rPr>
          <w:rFonts w:ascii="Calibri" w:hAnsi="Calibri"/>
          <w:b w:val="0"/>
          <w:sz w:val="22"/>
          <w:szCs w:val="22"/>
        </w:rPr>
        <w:t>)</w:t>
      </w:r>
    </w:p>
    <w:p w14:paraId="307182C5" w14:textId="77777777" w:rsidR="00703E81" w:rsidRDefault="00703E81" w:rsidP="00B65538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</w:pPr>
      <w:r>
        <w:t>Łączenie grup w Żłobku następuje w czasie:</w:t>
      </w:r>
    </w:p>
    <w:p w14:paraId="0DB27FB5" w14:textId="77777777" w:rsidR="00703E81" w:rsidRDefault="00703E81" w:rsidP="00B6553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</w:pPr>
      <w:r>
        <w:t>dyżuru rannego w godzinach od 6.30 do 8.00,</w:t>
      </w:r>
    </w:p>
    <w:p w14:paraId="13DA08D1" w14:textId="77777777" w:rsidR="00703E81" w:rsidRDefault="00703E81" w:rsidP="00B6553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</w:pPr>
      <w:r>
        <w:t>dyżuru popołudniowego w godzinach od 15.00 do odbioru dzieci,</w:t>
      </w:r>
    </w:p>
    <w:p w14:paraId="2E90E709" w14:textId="77777777" w:rsidR="00703E81" w:rsidRDefault="00703E81" w:rsidP="00B65538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</w:pPr>
      <w:r>
        <w:t>może mieć miejsce w przypadku niskiej frekwencji dzieci.</w:t>
      </w:r>
    </w:p>
    <w:p w14:paraId="07FC0516" w14:textId="77777777" w:rsidR="00703E81" w:rsidRDefault="00703E81" w:rsidP="00B65538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</w:pPr>
      <w:r>
        <w:t>Ilość opiekunów podczas dyżurów ustalana jest, w zależności od frekwencji dzieci, przez Dyrektora Żłobka.</w:t>
      </w:r>
    </w:p>
    <w:p w14:paraId="6A5BD509" w14:textId="77777777" w:rsidR="00703E81" w:rsidRDefault="00703E81" w:rsidP="00B65538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</w:pPr>
      <w:r>
        <w:t>Dzieci mają możliwość codziennego korzystania z żłobkowego placu zabaw z odpowiednio dobranymi urządzeniami dostosowanymi do wieku dziecka.</w:t>
      </w:r>
    </w:p>
    <w:p w14:paraId="6008B560" w14:textId="77777777" w:rsidR="00703E81" w:rsidRDefault="00703E81" w:rsidP="00B65538">
      <w:pPr>
        <w:widowControl w:val="0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</w:pPr>
      <w:r>
        <w:t>Przy sprzyjających warunkach atmosferycznych organizowany jest jak najdłuższy pobyt dzieci na świeżym powietrzu.</w:t>
      </w:r>
    </w:p>
    <w:p w14:paraId="49230E6C" w14:textId="77777777" w:rsidR="00703E81" w:rsidRDefault="00703E81" w:rsidP="000C676A">
      <w:pPr>
        <w:spacing w:line="360" w:lineRule="auto"/>
        <w:jc w:val="center"/>
      </w:pPr>
      <w:r>
        <w:rPr>
          <w:b/>
        </w:rPr>
        <w:t>§ 5</w:t>
      </w:r>
    </w:p>
    <w:p w14:paraId="60ED2A50" w14:textId="77777777" w:rsidR="00703E81" w:rsidRPr="00A516DE" w:rsidRDefault="00703E81" w:rsidP="00A516DE">
      <w:pPr>
        <w:spacing w:line="360" w:lineRule="auto"/>
        <w:jc w:val="center"/>
        <w:rPr>
          <w:b/>
        </w:rPr>
      </w:pPr>
      <w:r>
        <w:rPr>
          <w:b/>
        </w:rPr>
        <w:t>Kadra</w:t>
      </w:r>
    </w:p>
    <w:p w14:paraId="057D1A2E" w14:textId="77777777" w:rsidR="00703E81" w:rsidRDefault="00703E81" w:rsidP="00B65538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</w:pPr>
      <w:r>
        <w:t>Właścicielowi/Dyrektorowi Żłobka podlegają wszyscy pracownicy zatrudnieni w Żłobku.</w:t>
      </w:r>
    </w:p>
    <w:p w14:paraId="2B620565" w14:textId="77777777" w:rsidR="00703E81" w:rsidRDefault="00703E81" w:rsidP="00B65538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</w:pPr>
      <w:r>
        <w:t>W czasie nieobecności Dyrektora Żłobka jego zadania przejmuje osoba wyznaczona przez Właściciela Żłobka.</w:t>
      </w:r>
    </w:p>
    <w:p w14:paraId="6A75AD62" w14:textId="77777777" w:rsidR="00703E81" w:rsidRDefault="00703E81" w:rsidP="003D2D91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</w:pPr>
      <w:r>
        <w:t>Dyrektor Żłobka pełni funkcję merytoryczną w placówce, natomiast sprawami organizacyjnymi, opłatami oraz reprezentowaniem placówki na zewnątrz zajmuje się Właściciel placówki.</w:t>
      </w:r>
    </w:p>
    <w:p w14:paraId="3F89838F" w14:textId="77777777" w:rsidR="00703E81" w:rsidRPr="00050876" w:rsidRDefault="00703E81" w:rsidP="00050876">
      <w:pPr>
        <w:pStyle w:val="Akapitzlist"/>
        <w:spacing w:line="360" w:lineRule="auto"/>
        <w:ind w:left="360"/>
        <w:jc w:val="center"/>
        <w:rPr>
          <w:b/>
        </w:rPr>
      </w:pPr>
      <w:r w:rsidRPr="00050876">
        <w:rPr>
          <w:b/>
        </w:rPr>
        <w:t xml:space="preserve">§ </w:t>
      </w:r>
      <w:r>
        <w:rPr>
          <w:b/>
        </w:rPr>
        <w:t>6</w:t>
      </w:r>
    </w:p>
    <w:p w14:paraId="1988E190" w14:textId="77777777" w:rsidR="00703E81" w:rsidRDefault="00703E81" w:rsidP="00B65538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>Organizacja Żłobka i liczba opiekunów w Żłobku uwarunkowana jest:</w:t>
      </w:r>
    </w:p>
    <w:p w14:paraId="33421845" w14:textId="77777777" w:rsidR="00703E81" w:rsidRDefault="00703E81" w:rsidP="00B65538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>
        <w:t xml:space="preserve">liczbą miejsc organizacyjnych </w:t>
      </w:r>
    </w:p>
    <w:p w14:paraId="09A9E96F" w14:textId="77777777" w:rsidR="00703E81" w:rsidRDefault="00703E81" w:rsidP="00B65538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</w:pPr>
      <w:r>
        <w:t xml:space="preserve"> wiekiem dzieci, do których zgodnie z ustawą przysługuje 1 opiekun na 8 dzieci w przypadku dzieci powyżej 1 roku życia lub 1 opiekun na 5 dzieci w przypadku dzieci poniżej roku lub z orzeczeniem o niepełnosprawności</w:t>
      </w:r>
    </w:p>
    <w:p w14:paraId="566CFD0C" w14:textId="77777777" w:rsidR="00703E81" w:rsidRPr="00807BC9" w:rsidRDefault="00703E81" w:rsidP="0005269A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>W Niepublicznym Żłobku „</w:t>
      </w:r>
      <w:proofErr w:type="spellStart"/>
      <w:r>
        <w:t>EmiLudki</w:t>
      </w:r>
      <w:proofErr w:type="spellEnd"/>
      <w:r>
        <w:t>”, osoby pracujące z dziećmi posiadają odpowiednie kwalifikacje oraz badania lekarskie.</w:t>
      </w:r>
    </w:p>
    <w:p w14:paraId="2E349844" w14:textId="77777777" w:rsidR="00703E81" w:rsidRDefault="00703E81" w:rsidP="000C676A">
      <w:pPr>
        <w:spacing w:line="360" w:lineRule="auto"/>
        <w:jc w:val="center"/>
      </w:pPr>
      <w:r>
        <w:rPr>
          <w:b/>
          <w:u w:val="single"/>
        </w:rPr>
        <w:t>II. Zasady funkcjonowania Żłobka</w:t>
      </w:r>
    </w:p>
    <w:p w14:paraId="32C2398D" w14:textId="77777777" w:rsidR="00703E81" w:rsidRDefault="00703E81" w:rsidP="00B842AF">
      <w:pPr>
        <w:spacing w:line="360" w:lineRule="auto"/>
        <w:jc w:val="center"/>
      </w:pPr>
      <w:r>
        <w:rPr>
          <w:b/>
        </w:rPr>
        <w:t>§ 7</w:t>
      </w:r>
    </w:p>
    <w:p w14:paraId="6026AFAF" w14:textId="77777777" w:rsidR="00703E81" w:rsidRDefault="00703E81" w:rsidP="000C676A">
      <w:pPr>
        <w:spacing w:line="360" w:lineRule="auto"/>
        <w:jc w:val="both"/>
      </w:pPr>
      <w:r>
        <w:t>Organizacja opieki nad dziećmi w Żłobku obejmuje zgodnie z normami dla wieku dziecka:</w:t>
      </w:r>
    </w:p>
    <w:p w14:paraId="472EC821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zapewnienie dziecku opieki w warunkach bytowych zbliżonych do warunków domowych,</w:t>
      </w:r>
    </w:p>
    <w:p w14:paraId="68C087FB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wyżywienie,</w:t>
      </w:r>
    </w:p>
    <w:p w14:paraId="3D2D9AE6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higienę snu i wypoczynku,</w:t>
      </w:r>
    </w:p>
    <w:p w14:paraId="199C46EB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zagwarantowanie właściwej opieki pielęgnacyjnej oraz edukacyjnej, przez organizowanie i prowadzenie zajęć zabawowych z elementami edukacji, z uwzględnieniem indywidualnych potrzeb dziecka w pomieszczeniach i na wolnym powietrzu.</w:t>
      </w:r>
    </w:p>
    <w:p w14:paraId="1B59654A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prowadzenie zajęć opiekuńczo – wychowawczych i edukacyjnych, uwzględniający rozwój psychomotoryczny dziecka, właściwych dla wieku dziecka,</w:t>
      </w:r>
    </w:p>
    <w:p w14:paraId="4F8F7909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działania profilaktyczne, promujące zdrowie,</w:t>
      </w:r>
    </w:p>
    <w:p w14:paraId="4E232E1A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działanie na rzecz kształtowania postaw pro społecznych i usamodzielniania,</w:t>
      </w:r>
    </w:p>
    <w:p w14:paraId="36AC8180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udzielania doraźnej pomocy medycznej,</w:t>
      </w:r>
    </w:p>
    <w:p w14:paraId="12F0CE1D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bieżący kontakt z rodzicami lub opiekunami prawnymi,</w:t>
      </w:r>
    </w:p>
    <w:p w14:paraId="3B1FF45E" w14:textId="77777777" w:rsidR="00703E81" w:rsidRDefault="00703E81" w:rsidP="00B65538">
      <w:pPr>
        <w:widowControl w:val="0"/>
        <w:numPr>
          <w:ilvl w:val="1"/>
          <w:numId w:val="6"/>
        </w:numPr>
        <w:suppressAutoHyphens/>
        <w:spacing w:after="0" w:line="360" w:lineRule="auto"/>
        <w:ind w:left="709" w:hanging="425"/>
        <w:jc w:val="both"/>
      </w:pPr>
      <w:r>
        <w:t>opiekę i pomoc pedagogiczną.</w:t>
      </w:r>
    </w:p>
    <w:p w14:paraId="53EE9F13" w14:textId="77777777" w:rsidR="00703E81" w:rsidRDefault="00703E81" w:rsidP="00807BC9">
      <w:pPr>
        <w:pStyle w:val="Akapitzlist"/>
        <w:spacing w:line="360" w:lineRule="auto"/>
        <w:ind w:left="0"/>
        <w:jc w:val="center"/>
        <w:rPr>
          <w:b/>
        </w:rPr>
      </w:pPr>
      <w:r w:rsidRPr="00807BC9">
        <w:rPr>
          <w:b/>
        </w:rPr>
        <w:t>§ 8</w:t>
      </w:r>
    </w:p>
    <w:p w14:paraId="04598F72" w14:textId="77777777" w:rsidR="00703E81" w:rsidRDefault="00703E81" w:rsidP="00B655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>
        <w:t>W żłobku funkcjonują dwie grupy dziecięce.</w:t>
      </w:r>
    </w:p>
    <w:p w14:paraId="7AE0BF55" w14:textId="77777777" w:rsidR="00703E81" w:rsidRDefault="00703E81" w:rsidP="00B655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>
        <w:t>Ze względów organizacyjnych dopuszcza się łączenie grup dziecięcych.</w:t>
      </w:r>
    </w:p>
    <w:p w14:paraId="1B19258E" w14:textId="77777777" w:rsidR="00703E81" w:rsidRDefault="00703E81" w:rsidP="00B655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>
        <w:t>Rodzice informowani są przez personel żłobka o wszelkich niepokojących objawach zachowania się dziecka, tak by ograniczyć lub nie dopuścić do wystąpienia objawów chorobowych u dziecka, a także u innych dzieci.</w:t>
      </w:r>
    </w:p>
    <w:p w14:paraId="2EC26DDD" w14:textId="77777777" w:rsidR="00703E81" w:rsidRDefault="00703E81" w:rsidP="00B655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>
        <w:t>Na prośbę rodziców uprawniony personel żłobka obowiązany jest udzielić rodzicom informacji o stanie psychofizycznym dziecka, a także odstępstwa od norm rozwojowych właściwych dla rówieśników.</w:t>
      </w:r>
    </w:p>
    <w:p w14:paraId="73FD7061" w14:textId="77777777" w:rsidR="00703E81" w:rsidRPr="00125054" w:rsidRDefault="00703E81" w:rsidP="00B65538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</w:pPr>
      <w:r>
        <w:t>Jeżeli zachowania dziecka wskazują na takie odstępstwa od norm rozwojowych, które objawi jaja się nadmierna agresją i nadpobudliwością zagrażającą bezpieczeństwu życia i zdrowia samego dziecka, innych dzieci i personelu żłobka, Dyrektor po konsultacji z opiekunkami informuje o tym rodziców dziecka. Czynności te dokumentowane są przez Dyrektora placówki w karcie pielęgnacyjnej dziecka i są podstawą do wnioskowania o zaprzestanie świadczenia usług opieki przez żłobek.  Jeżeli rodzice kwestionują konieczność zaprzestania korzystania z tego powodu z usług żłobka, proszeni są o osobista obserwację zachowania dziecka w grupie w żłobku. Ponadto istnieje możliwość wydania rodzicom pisemnej opinii do weryfikacji przez poradnię psychologiczno-pedagogiczną.</w:t>
      </w:r>
    </w:p>
    <w:p w14:paraId="5CCD22D0" w14:textId="77777777" w:rsidR="00703E81" w:rsidRDefault="00703E81" w:rsidP="000C676A">
      <w:pPr>
        <w:spacing w:line="360" w:lineRule="auto"/>
        <w:jc w:val="center"/>
      </w:pPr>
      <w:r>
        <w:rPr>
          <w:b/>
        </w:rPr>
        <w:t>§ 9</w:t>
      </w:r>
    </w:p>
    <w:p w14:paraId="44BD5CDB" w14:textId="77777777" w:rsidR="00703E81" w:rsidRDefault="00703E81" w:rsidP="000C676A">
      <w:pPr>
        <w:spacing w:line="360" w:lineRule="auto"/>
        <w:ind w:left="-15"/>
        <w:jc w:val="both"/>
      </w:pPr>
      <w:r w:rsidRPr="00807BC9">
        <w:t>1.</w:t>
      </w:r>
      <w:r>
        <w:rPr>
          <w:b/>
        </w:rPr>
        <w:t xml:space="preserve"> </w:t>
      </w:r>
      <w:r>
        <w:t>W celu zapewnienia właściwych warunków opieki nad dziećmi, rodzice lub inna osoba, przyprowadzająca dziecko do Żłobka każdorazowo informuje pracownika Żłobka, czy dziecko jest zdrowe.</w:t>
      </w:r>
    </w:p>
    <w:p w14:paraId="2FA0087D" w14:textId="77777777" w:rsidR="00703E81" w:rsidRDefault="00703E81" w:rsidP="000C676A">
      <w:pPr>
        <w:spacing w:line="360" w:lineRule="auto"/>
        <w:ind w:left="-15"/>
        <w:jc w:val="both"/>
      </w:pPr>
      <w:r>
        <w:t>2. W przypadku zaobserwowania u dziecka przebywającego w Żłobku objawów chorobowych, dziecko poddaje się ocenie pielęgniarskiej i jeżeli stwierdzi się występowanie objawów chorobowych (np. podwyższoną temperaturę, biegunkę, wymioty), informuje się niezwłocznie rodziców/opiekunów prawnych dziecka i odsyła się do lekarza podstawowej opieki zdrowotnej.</w:t>
      </w:r>
    </w:p>
    <w:p w14:paraId="29726F77" w14:textId="77777777" w:rsidR="00703E81" w:rsidRDefault="00703E81" w:rsidP="000C676A">
      <w:pPr>
        <w:spacing w:line="360" w:lineRule="auto"/>
        <w:jc w:val="both"/>
      </w:pPr>
      <w:r>
        <w:t>3. O zachorowaniu dziecka rodzic informowany jest telefonicznie i jest zobowiązany do odbioru dziecka ze Żłobka niezwłocznie, a najpóźniej w ciągu 2 godzin.</w:t>
      </w:r>
    </w:p>
    <w:p w14:paraId="262AE9B8" w14:textId="77777777" w:rsidR="00703E81" w:rsidRDefault="00703E81" w:rsidP="000C676A">
      <w:pPr>
        <w:spacing w:line="360" w:lineRule="auto"/>
        <w:jc w:val="both"/>
      </w:pPr>
      <w:r>
        <w:t>4. Jeśli dziecko zostało odebrane ze żłobka z wysoką temperaturą, objawami wirusa pokarmowego, objawami zapalenia spojówek czy innych chorób zakaźnych, to rodzic ma obowiązek po chorobie przynieść zaświadczenie lekarskie, że dziecko jest już zdrowe i może przebywać w placówce z innymi dziećmi.</w:t>
      </w:r>
    </w:p>
    <w:p w14:paraId="5755083E" w14:textId="77777777" w:rsidR="00703E81" w:rsidRPr="00C30328" w:rsidRDefault="00703E81" w:rsidP="00C30328">
      <w:pPr>
        <w:spacing w:line="360" w:lineRule="auto"/>
        <w:jc w:val="both"/>
      </w:pPr>
      <w:r>
        <w:t>5. Z powodów organizacyjnych rodzice winni informować dyrektora lub opiekuna grupy o każdym zachorowaniu dziecka lub innej przyczynie dłuższej nieobecności dziecka w Żłobku w miarę możliwości do godziny 7.00.</w:t>
      </w:r>
    </w:p>
    <w:p w14:paraId="742A088A" w14:textId="77777777" w:rsidR="00703E81" w:rsidRDefault="00703E81" w:rsidP="007B3D1C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14:paraId="0B96840E" w14:textId="77777777" w:rsidR="00703E81" w:rsidRDefault="00703E81" w:rsidP="00B65538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</w:pPr>
      <w:r w:rsidRPr="00CC4476">
        <w:t>Po przyjęciu do żłobka</w:t>
      </w:r>
      <w:r>
        <w:t>, dziecko pozostaje pod stałą opieką fachowego personelu żłobka przez cały okres, aż do odebrania przez rodziców lub upoważniona osobę.</w:t>
      </w:r>
    </w:p>
    <w:p w14:paraId="2854D28C" w14:textId="77777777" w:rsidR="00703E81" w:rsidRDefault="00703E81" w:rsidP="00B65538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</w:pPr>
      <w:r>
        <w:t>Sposób sprawowania opieki nad dziećmi w czasie pobytu w żłobku jest następujący:</w:t>
      </w:r>
    </w:p>
    <w:p w14:paraId="591E06F2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dzieci przebywające w żłobku są pod stała opieką opiekunów, którzy organizują im zabawy, zajęcia edukacyjne i wychowawcze;</w:t>
      </w:r>
    </w:p>
    <w:p w14:paraId="6FFD53B1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opiekun jest w pełni odpowiedzialny za bezpieczeństwo fizyczne i psychiczne powierzonych dzieci;</w:t>
      </w:r>
    </w:p>
    <w:p w14:paraId="6480AF13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każdorazowo opiekun kontroluje miejsce przebywania dzieci( bawialnio-jadalnia, sypialnia, szatnia, łazienka) oraz sprzęt i pomoce dydaktyczne;</w:t>
      </w:r>
    </w:p>
    <w:p w14:paraId="37C95CD2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opiekun opuszczający grupę w momencie przyjścia drugiego opiekuna, informuje go o wszystkich sprawach dotyczących wychowanków;</w:t>
      </w:r>
    </w:p>
    <w:p w14:paraId="42FAB3DD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opiekun może opuścić dzieci w sytuacji nagłej tylko wtedy, gdy zapewni w tym czasie opiekę innego pracownika żłobka;</w:t>
      </w:r>
    </w:p>
    <w:p w14:paraId="26D2FB61" w14:textId="77777777" w:rsidR="00703E81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>obowiązkiem opiekuna jest udzielenie natychmiastowej pomocy dziecku w sytuacji, gdy ta pomoc jest niezbędna;</w:t>
      </w:r>
    </w:p>
    <w:p w14:paraId="070286C4" w14:textId="77777777" w:rsidR="00703E81" w:rsidRPr="004D2616" w:rsidRDefault="00703E81" w:rsidP="00B65538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 w wypadkach nagłych wszystkie działania pracowników żłobka, bez względu na zakres ich czynności służbowych, w pierwszej kolejności skierowane są na zapewnienie bezpieczeństwa dzieciom.</w:t>
      </w:r>
    </w:p>
    <w:p w14:paraId="06F8CE78" w14:textId="77777777" w:rsidR="00703E81" w:rsidRDefault="00703E81" w:rsidP="007B3D1C">
      <w:pPr>
        <w:spacing w:line="360" w:lineRule="auto"/>
        <w:jc w:val="center"/>
      </w:pPr>
      <w:r>
        <w:rPr>
          <w:b/>
        </w:rPr>
        <w:t>§ 11</w:t>
      </w:r>
    </w:p>
    <w:p w14:paraId="12158D17" w14:textId="77777777" w:rsidR="00703E81" w:rsidRDefault="00703E81" w:rsidP="00B65538">
      <w:pPr>
        <w:widowControl w:val="0"/>
        <w:numPr>
          <w:ilvl w:val="1"/>
          <w:numId w:val="7"/>
        </w:numPr>
        <w:suppressAutoHyphens/>
        <w:spacing w:after="0" w:line="360" w:lineRule="auto"/>
        <w:ind w:left="426" w:hanging="426"/>
        <w:jc w:val="both"/>
      </w:pPr>
      <w:r>
        <w:t>Dzieci mogą być odbierane tylko przez rodziców. Za pisemną zgodą rodziców dziecko może być odebrane przez pełnoletnią osobę, imiennie i pisemnie upoważnioną przez rodziców.</w:t>
      </w:r>
    </w:p>
    <w:p w14:paraId="5FD2675F" w14:textId="77777777" w:rsidR="00703E81" w:rsidRDefault="00703E81" w:rsidP="00B65538">
      <w:pPr>
        <w:widowControl w:val="0"/>
        <w:numPr>
          <w:ilvl w:val="1"/>
          <w:numId w:val="7"/>
        </w:numPr>
        <w:suppressAutoHyphens/>
        <w:spacing w:after="0" w:line="360" w:lineRule="auto"/>
        <w:ind w:left="426" w:hanging="426"/>
        <w:jc w:val="both"/>
      </w:pPr>
      <w:r>
        <w:t xml:space="preserve">Upoważnienie o którym mowa w ust. 1, zawiera: imię i nazwisko osoby upoważnionej, pokrewieństwo;  nr dowodu tożsamości, nr telefonu kontaktowego, datę i podpis rodziców, </w:t>
      </w:r>
    </w:p>
    <w:p w14:paraId="25D4944F" w14:textId="77777777" w:rsidR="00703E81" w:rsidRDefault="00703E81" w:rsidP="00B65538">
      <w:pPr>
        <w:widowControl w:val="0"/>
        <w:numPr>
          <w:ilvl w:val="1"/>
          <w:numId w:val="7"/>
        </w:numPr>
        <w:suppressAutoHyphens/>
        <w:spacing w:after="0" w:line="360" w:lineRule="auto"/>
        <w:ind w:left="426" w:hanging="426"/>
        <w:jc w:val="both"/>
      </w:pPr>
      <w:r>
        <w:t>Rodzice przejmują odpowiedzialność prawną za bezpieczeństwo dziecka odbieranego ze Żłobka przez upoważnioną przez nich osobę.</w:t>
      </w:r>
    </w:p>
    <w:p w14:paraId="674A6AA5" w14:textId="77777777" w:rsidR="00703E81" w:rsidRDefault="00703E81" w:rsidP="00B65538">
      <w:pPr>
        <w:widowControl w:val="0"/>
        <w:numPr>
          <w:ilvl w:val="1"/>
          <w:numId w:val="7"/>
        </w:numPr>
        <w:suppressAutoHyphens/>
        <w:spacing w:after="0" w:line="360" w:lineRule="auto"/>
        <w:ind w:left="426" w:hanging="426"/>
        <w:jc w:val="both"/>
      </w:pPr>
      <w:r>
        <w:t>Pracownicy Żłobka mają prawo odmówić wydania dziecka w przypadku stwierdzenia uzasadnionego podejrzenia, że rodzice lub inna uprawniona do odbioru dziecka osoba nie gwarantuje odpowiedniej opieki nad dzieckiem (stany emocjonalne, odurzenie, inne); wówczas dziecko pozostawia się w Żłobku do momentu przybycia zawiadomionej przez Żłobek innej uprawnionej do odbioru dziecka osoby.</w:t>
      </w:r>
    </w:p>
    <w:p w14:paraId="2CEA34E1" w14:textId="77777777" w:rsidR="00703E81" w:rsidRDefault="00703E81" w:rsidP="00B65538">
      <w:pPr>
        <w:widowControl w:val="0"/>
        <w:numPr>
          <w:ilvl w:val="1"/>
          <w:numId w:val="7"/>
        </w:numPr>
        <w:suppressAutoHyphens/>
        <w:spacing w:after="0" w:line="360" w:lineRule="auto"/>
        <w:ind w:left="426" w:hanging="426"/>
        <w:jc w:val="both"/>
      </w:pPr>
      <w:r>
        <w:t>W przypadku nie odebrania dziecka ze Żłobka przez rodziców lub inną osobę upoważnioną najpóźniej do godziny zakończenia pracy Żłobka, a także nie przybycia zawiadomionej osoby lub niemożliwością skontaktowania się z rodzicami, Dyrektor Żłobka lub inny pracownik Żłobka zawiadamia najbliższą jednostkę policji o potrzebie pomocy w ustaleniu pobytu opiekunów lub umieszczeniu dziecka w pogotowiu opiekuńczym.</w:t>
      </w:r>
    </w:p>
    <w:p w14:paraId="2FFB55A9" w14:textId="77777777" w:rsidR="00703E81" w:rsidRDefault="00703E81" w:rsidP="00620780">
      <w:pPr>
        <w:pStyle w:val="Akapitzlist"/>
        <w:spacing w:line="360" w:lineRule="auto"/>
        <w:ind w:left="0"/>
        <w:jc w:val="center"/>
        <w:rPr>
          <w:b/>
        </w:rPr>
      </w:pPr>
    </w:p>
    <w:p w14:paraId="5811F787" w14:textId="77777777" w:rsidR="00703E81" w:rsidRDefault="00703E81" w:rsidP="00620780">
      <w:pPr>
        <w:pStyle w:val="Akapitzlist"/>
        <w:spacing w:line="360" w:lineRule="auto"/>
        <w:ind w:left="0"/>
        <w:jc w:val="center"/>
        <w:rPr>
          <w:b/>
        </w:rPr>
      </w:pPr>
      <w:r w:rsidRPr="00620780">
        <w:rPr>
          <w:b/>
        </w:rPr>
        <w:t>§ 1</w:t>
      </w:r>
      <w:r>
        <w:rPr>
          <w:b/>
        </w:rPr>
        <w:t>2</w:t>
      </w:r>
    </w:p>
    <w:p w14:paraId="4451ECA8" w14:textId="77777777" w:rsidR="00703E81" w:rsidRDefault="00703E81" w:rsidP="00034A94">
      <w:pPr>
        <w:pStyle w:val="Akapitzlist"/>
        <w:spacing w:line="360" w:lineRule="auto"/>
        <w:ind w:left="0"/>
        <w:jc w:val="center"/>
        <w:rPr>
          <w:b/>
        </w:rPr>
      </w:pPr>
      <w:r w:rsidRPr="00034A94">
        <w:rPr>
          <w:b/>
        </w:rPr>
        <w:t>Opłaty</w:t>
      </w:r>
    </w:p>
    <w:p w14:paraId="15F0B11D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 w:rsidRPr="00034A94">
        <w:t xml:space="preserve">Wysokość i termin </w:t>
      </w:r>
      <w:r>
        <w:t>wnoszenia opłaty za pobyt dziecka w żłobku ustala Właściciel placówki.</w:t>
      </w:r>
    </w:p>
    <w:p w14:paraId="4DC77555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Wysokość opłaty miesięcznej podpisywana jest przez rodzica w umowie cywilno-prawnej.</w:t>
      </w:r>
    </w:p>
    <w:p w14:paraId="77ED28E0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Właściciel żłobka może dokonać podwyżki czesnego raz w roku z wcześniejszym min. miesięcznym uprzedzeniem rodziców.</w:t>
      </w:r>
    </w:p>
    <w:p w14:paraId="604601E6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 xml:space="preserve">Wszelkie opłaty dokonywane są przelewem na konto placówki. </w:t>
      </w:r>
    </w:p>
    <w:p w14:paraId="78C3BD60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Żłobek nie przyjmuje opłat gotówkowych.</w:t>
      </w:r>
    </w:p>
    <w:p w14:paraId="08451080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Opłaty za czesne dokonywane powinny być do 5 dnia każdego miesiąca.</w:t>
      </w:r>
    </w:p>
    <w:p w14:paraId="5C96C575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Opłata obejmuje:</w:t>
      </w:r>
    </w:p>
    <w:p w14:paraId="1F21F3DF" w14:textId="77777777" w:rsidR="00703E81" w:rsidRDefault="00703E81" w:rsidP="00B65538">
      <w:pPr>
        <w:pStyle w:val="Akapitzlist"/>
        <w:numPr>
          <w:ilvl w:val="0"/>
          <w:numId w:val="20"/>
        </w:numPr>
        <w:spacing w:line="360" w:lineRule="auto"/>
        <w:jc w:val="both"/>
      </w:pPr>
      <w:r>
        <w:t>pobyt dziecka w żłobku do 10 godzin dziennie</w:t>
      </w:r>
    </w:p>
    <w:p w14:paraId="749567BC" w14:textId="77777777" w:rsidR="00703E81" w:rsidRDefault="00703E81" w:rsidP="00B65538">
      <w:pPr>
        <w:pStyle w:val="Akapitzlist"/>
        <w:numPr>
          <w:ilvl w:val="0"/>
          <w:numId w:val="20"/>
        </w:numPr>
        <w:spacing w:line="360" w:lineRule="auto"/>
        <w:jc w:val="both"/>
      </w:pPr>
      <w:r>
        <w:t>wyżywienie dziecka obejmujące 3 posiłki( śniadanie, obiad 2 daniowy i podwieczorek)</w:t>
      </w:r>
    </w:p>
    <w:p w14:paraId="22B97A34" w14:textId="77777777" w:rsidR="00703E81" w:rsidRDefault="00703E81" w:rsidP="00241F21">
      <w:pPr>
        <w:pStyle w:val="Akapitzlist"/>
        <w:spacing w:line="360" w:lineRule="auto"/>
        <w:ind w:left="426"/>
        <w:jc w:val="both"/>
      </w:pPr>
      <w:r>
        <w:t>Wysokość opłat:</w:t>
      </w:r>
    </w:p>
    <w:p w14:paraId="4091EDBD" w14:textId="77777777" w:rsidR="00703E81" w:rsidRDefault="00703E81" w:rsidP="00241F21">
      <w:pPr>
        <w:pStyle w:val="Akapitzlist"/>
        <w:spacing w:line="360" w:lineRule="auto"/>
        <w:ind w:left="426"/>
        <w:jc w:val="both"/>
      </w:pPr>
      <w:r>
        <w:t>Wpisowe – jednorazowa, roczna opłata rejestracyjna, dokonywana przy zapisie dziecka – 200 zł</w:t>
      </w:r>
    </w:p>
    <w:p w14:paraId="395A4520" w14:textId="6D6B255A" w:rsidR="00703E81" w:rsidRDefault="00703E81" w:rsidP="00241F21">
      <w:pPr>
        <w:pStyle w:val="Akapitzlist"/>
        <w:spacing w:line="360" w:lineRule="auto"/>
        <w:ind w:left="426"/>
        <w:jc w:val="both"/>
      </w:pPr>
      <w:r>
        <w:t xml:space="preserve">Czesne – opłata za pobyt dziecka  – </w:t>
      </w:r>
      <w:r w:rsidR="00182948">
        <w:t>10</w:t>
      </w:r>
      <w:r>
        <w:t>50 zł</w:t>
      </w:r>
    </w:p>
    <w:p w14:paraId="571AB1D1" w14:textId="77777777" w:rsidR="00703E81" w:rsidRDefault="00703E81" w:rsidP="0002539F">
      <w:pPr>
        <w:pStyle w:val="Akapitzlist"/>
        <w:spacing w:line="360" w:lineRule="auto"/>
        <w:ind w:left="426"/>
        <w:jc w:val="both"/>
      </w:pPr>
      <w:r>
        <w:t>Dodatkowe – pobyt dziecka powyżej 10 godzin – 15 zł/h</w:t>
      </w:r>
    </w:p>
    <w:p w14:paraId="36248CEC" w14:textId="7E9F30B5" w:rsidR="00703E81" w:rsidRDefault="00703E81" w:rsidP="0002539F">
      <w:pPr>
        <w:pStyle w:val="Akapitzlist"/>
        <w:spacing w:line="360" w:lineRule="auto"/>
        <w:ind w:left="426"/>
        <w:jc w:val="both"/>
      </w:pPr>
      <w:r>
        <w:t>Dzienna stawka żywieniowa dla dziecka – 1</w:t>
      </w:r>
      <w:r w:rsidR="00182948">
        <w:t>2</w:t>
      </w:r>
      <w:r>
        <w:t xml:space="preserve"> zł</w:t>
      </w:r>
    </w:p>
    <w:p w14:paraId="333F0616" w14:textId="77777777" w:rsidR="00703E81" w:rsidRDefault="00703E81" w:rsidP="00B65538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Brak opłaty miesięcznej w ciągu 30 dni wiąże się ze skreśleniem dziecka z listy żłobka.</w:t>
      </w:r>
    </w:p>
    <w:p w14:paraId="13D9575B" w14:textId="77777777" w:rsidR="00703E81" w:rsidRDefault="00703E81" w:rsidP="0005269A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>W przypadku nieobecności dziecka w żłobku istnieje możliwość nie naliczania dziennej stawki żywieniowej już od pierwszego dnia w przypadku zgłoszenia tej nieobecności do godziny 7.00.</w:t>
      </w:r>
    </w:p>
    <w:p w14:paraId="13F8FDFA" w14:textId="77777777" w:rsidR="00703E81" w:rsidRPr="006B5EC2" w:rsidRDefault="00703E81" w:rsidP="006B5EC2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>
        <w:t xml:space="preserve"> </w:t>
      </w:r>
      <w:r w:rsidRPr="006B5EC2">
        <w:rPr>
          <w:bCs/>
        </w:rPr>
        <w:t>Dopuszcza się zawieszenie pracy żłobka z przyczyn niezależnych od właściciela. Jeśli ten pozostaje w gotowości świadczenia usług -czesne zostaje obniżone do niezbędnego minimum na okres zawieszenia. Każda sytuacja jest rozpatrywana indywidualnie. O okresie zawieszenia oraz przyznanej zniżce właściciel lub dyrektor placówki informuje na swojej stronie internetowej oraz innymi kanałami komunikacji, np. strona FB, telefon, email.</w:t>
      </w:r>
    </w:p>
    <w:p w14:paraId="523410F9" w14:textId="77777777" w:rsidR="00703E81" w:rsidRDefault="00703E81" w:rsidP="00EA7060">
      <w:pPr>
        <w:pStyle w:val="Akapitzlist"/>
        <w:spacing w:line="360" w:lineRule="auto"/>
        <w:ind w:left="0"/>
        <w:jc w:val="center"/>
        <w:rPr>
          <w:b/>
        </w:rPr>
      </w:pPr>
      <w:r w:rsidRPr="00620780">
        <w:rPr>
          <w:b/>
        </w:rPr>
        <w:t>§ 1</w:t>
      </w:r>
      <w:r>
        <w:rPr>
          <w:b/>
        </w:rPr>
        <w:t>3</w:t>
      </w:r>
    </w:p>
    <w:p w14:paraId="327C004B" w14:textId="77777777" w:rsidR="00703E81" w:rsidRDefault="00703E81" w:rsidP="00B6553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 xml:space="preserve">Rodzice dziecka chodzącego do żłobka, mogą wejść do </w:t>
      </w:r>
      <w:proofErr w:type="spellStart"/>
      <w:r>
        <w:t>sal</w:t>
      </w:r>
      <w:proofErr w:type="spellEnd"/>
      <w:r>
        <w:t xml:space="preserve"> pobytu dzieci, po wcześniejszym umówieniu się z dyrektorem żłobka lub opiekunką.</w:t>
      </w:r>
    </w:p>
    <w:p w14:paraId="5A23FCEF" w14:textId="77777777" w:rsidR="00703E81" w:rsidRDefault="00703E81" w:rsidP="00B6553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>Czas pobytu dziecka w żłobku, w okresie adaptacji, jest stopniowo wydłużany w zależności od potrzeb dziecka.</w:t>
      </w:r>
    </w:p>
    <w:p w14:paraId="31AB45CD" w14:textId="77777777" w:rsidR="00703E81" w:rsidRDefault="00703E81" w:rsidP="00B6553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>Dzieci nie można pod żadnym pozorem zmuszać do jedzenia. Posiłki należy zorganizować i podawać dzieciom w żłobku w taki sposób, aby zachęcały dzieci do jedzenia.</w:t>
      </w:r>
    </w:p>
    <w:p w14:paraId="12A18F4F" w14:textId="77777777" w:rsidR="00703E81" w:rsidRDefault="00703E81" w:rsidP="0005269A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>Dzieci w każdym czasie pobytu w żłobku maja zapewniony dostęp do napojów( herbaty, soków, kompotów, wody).</w:t>
      </w:r>
    </w:p>
    <w:p w14:paraId="5B038843" w14:textId="77777777" w:rsidR="00703E81" w:rsidRDefault="00703E81" w:rsidP="00C11B8E">
      <w:pPr>
        <w:pStyle w:val="Akapitzlist"/>
        <w:spacing w:line="360" w:lineRule="auto"/>
        <w:jc w:val="both"/>
      </w:pPr>
    </w:p>
    <w:p w14:paraId="318F65E1" w14:textId="77777777" w:rsidR="00703E81" w:rsidRDefault="00703E81" w:rsidP="001165CC">
      <w:pPr>
        <w:pStyle w:val="Akapitzlist"/>
        <w:spacing w:line="360" w:lineRule="auto"/>
        <w:ind w:left="0"/>
        <w:jc w:val="center"/>
        <w:rPr>
          <w:b/>
        </w:rPr>
      </w:pPr>
      <w:r w:rsidRPr="00620780">
        <w:rPr>
          <w:b/>
        </w:rPr>
        <w:t>§ 1</w:t>
      </w:r>
      <w:r>
        <w:rPr>
          <w:b/>
        </w:rPr>
        <w:t>4</w:t>
      </w:r>
    </w:p>
    <w:p w14:paraId="65444606" w14:textId="77777777" w:rsidR="00703E81" w:rsidRPr="001165CC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>
        <w:t xml:space="preserve">Dziecko powinno być </w:t>
      </w:r>
      <w:r w:rsidRPr="001165CC">
        <w:t>zaopatrzone przez rodziców w:</w:t>
      </w:r>
    </w:p>
    <w:p w14:paraId="073F337E" w14:textId="77777777" w:rsidR="00703E81" w:rsidRDefault="00703E81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d</w:t>
      </w:r>
      <w:r w:rsidRPr="001165CC">
        <w:t>omowe obuwie</w:t>
      </w:r>
    </w:p>
    <w:p w14:paraId="1EA71E0D" w14:textId="77777777" w:rsidR="00703E81" w:rsidRDefault="00703E81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pampersy, chusteczki nawilżające</w:t>
      </w:r>
    </w:p>
    <w:p w14:paraId="0C3891D2" w14:textId="77777777" w:rsidR="00703E81" w:rsidRDefault="00703E81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bieliznę osobistą i odzież na zmianę- 2 komplety</w:t>
      </w:r>
    </w:p>
    <w:p w14:paraId="713EE87F" w14:textId="77777777" w:rsidR="00703E81" w:rsidRDefault="00703E81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krem pielęgnacyjny</w:t>
      </w:r>
    </w:p>
    <w:p w14:paraId="156A4DB8" w14:textId="77777777" w:rsidR="00703E81" w:rsidRDefault="00703E81" w:rsidP="00B65538">
      <w:pPr>
        <w:pStyle w:val="Akapitzlist"/>
        <w:numPr>
          <w:ilvl w:val="0"/>
          <w:numId w:val="23"/>
        </w:numPr>
        <w:spacing w:line="360" w:lineRule="auto"/>
        <w:jc w:val="both"/>
      </w:pPr>
      <w:r>
        <w:t>smoczek, jeżeli dziecko używa</w:t>
      </w:r>
    </w:p>
    <w:p w14:paraId="2A344FCE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/>
        <w:jc w:val="both"/>
      </w:pPr>
      <w:r>
        <w:t>Wszystkie rzeczy dziecka muszą być podpisane.</w:t>
      </w:r>
    </w:p>
    <w:p w14:paraId="33E66203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/>
        <w:jc w:val="both"/>
      </w:pPr>
      <w:r>
        <w:t>Rodzice są zobowiązani do prania i dostarczania czystej pościeli żłobkowej 1 raz na 2 tygodnie.</w:t>
      </w:r>
    </w:p>
    <w:p w14:paraId="284ACE34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/>
        <w:jc w:val="both"/>
      </w:pPr>
      <w:r>
        <w:t>Jeżeli dziecko:</w:t>
      </w:r>
    </w:p>
    <w:p w14:paraId="58D574CF" w14:textId="77777777" w:rsidR="00703E81" w:rsidRDefault="00703E81" w:rsidP="00B65538">
      <w:pPr>
        <w:pStyle w:val="Akapitzlist"/>
        <w:numPr>
          <w:ilvl w:val="0"/>
          <w:numId w:val="24"/>
        </w:numPr>
        <w:spacing w:line="360" w:lineRule="auto"/>
        <w:jc w:val="both"/>
      </w:pPr>
      <w:r>
        <w:t>korzysta z urządzeń lub aparatów, które winno nosić, także w czasie przebywania w żłobku, rodzice mogą przekazać je personelowi żłobka wraz z informacją o zasadach ich używania i obsługi;</w:t>
      </w:r>
    </w:p>
    <w:p w14:paraId="0FEF13D3" w14:textId="77777777" w:rsidR="00703E81" w:rsidRDefault="00703E81" w:rsidP="00B65538">
      <w:pPr>
        <w:pStyle w:val="Akapitzlist"/>
        <w:numPr>
          <w:ilvl w:val="0"/>
          <w:numId w:val="24"/>
        </w:numPr>
        <w:spacing w:line="360" w:lineRule="auto"/>
        <w:jc w:val="both"/>
      </w:pPr>
      <w:r>
        <w:t>ma inne niż rówieśnicy potrzeby, jeśli chodzi o dietę, higienę snu, warunki rozwoju psychomotorycznego i emocjonalnego, rodzice winni informować na bieżąco personel żłobka o takich potrzebach, bądź zachowaniu dziecka, po to, by w granicach możliwości żłobka zapewnić dziecku optymalne warunki;</w:t>
      </w:r>
    </w:p>
    <w:p w14:paraId="61D84B55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>
        <w:t>Dziecko uczęszczające do żłobka ze względu na bezpieczeństwo nie może nosić żadnej biżuterii oraz zabawek składających się z drobnych/małych elementów.</w:t>
      </w:r>
    </w:p>
    <w:p w14:paraId="41CEF93C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>
        <w:t>Żłobek nie ponosi odpowiedzialności za zabawki dziecka przyniesione do placówki.</w:t>
      </w:r>
    </w:p>
    <w:p w14:paraId="3C3C4837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>
        <w:t>Za pozostawione drogocenne rzeczy żłobek nie ponosi odpowiedzialności.</w:t>
      </w:r>
    </w:p>
    <w:p w14:paraId="6FAB4284" w14:textId="77777777" w:rsidR="00703E81" w:rsidRDefault="00703E81" w:rsidP="00B65538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>
        <w:t>Żłobek zapewnia dziecku:</w:t>
      </w:r>
    </w:p>
    <w:p w14:paraId="1823A84F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>łóżeczko/leżaczek + pościel ( podpisane z przeznaczeniem indywidualnym dla każdego dziecka)</w:t>
      </w:r>
    </w:p>
    <w:p w14:paraId="2AFC96F9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>nocniki (dezynfekowane po każdym użyciu)</w:t>
      </w:r>
    </w:p>
    <w:p w14:paraId="373891BE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>zastawę stołową przeznaczoną do spożywania posiłków</w:t>
      </w:r>
    </w:p>
    <w:p w14:paraId="103C0436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całodzienne wyżywienie </w:t>
      </w:r>
    </w:p>
    <w:p w14:paraId="697A4B74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>pomoce dydaktyczne</w:t>
      </w:r>
    </w:p>
    <w:p w14:paraId="13AD980E" w14:textId="77777777" w:rsidR="00703E81" w:rsidRDefault="00703E81" w:rsidP="00B65538">
      <w:pPr>
        <w:pStyle w:val="Akapitzlist"/>
        <w:numPr>
          <w:ilvl w:val="0"/>
          <w:numId w:val="25"/>
        </w:numPr>
        <w:spacing w:line="360" w:lineRule="auto"/>
        <w:jc w:val="both"/>
      </w:pPr>
      <w:r>
        <w:t>podstawowe przybory higieniczne.</w:t>
      </w:r>
    </w:p>
    <w:p w14:paraId="05AF0EAE" w14:textId="77777777" w:rsidR="00703E81" w:rsidRDefault="00703E81" w:rsidP="00AF60D8">
      <w:pPr>
        <w:pStyle w:val="Akapitzlist"/>
        <w:spacing w:line="360" w:lineRule="auto"/>
        <w:ind w:left="0"/>
        <w:jc w:val="center"/>
        <w:rPr>
          <w:b/>
        </w:rPr>
      </w:pPr>
      <w:r w:rsidRPr="00AF60D8">
        <w:rPr>
          <w:b/>
        </w:rPr>
        <w:t>§ 1</w:t>
      </w:r>
      <w:r>
        <w:rPr>
          <w:b/>
        </w:rPr>
        <w:t>5</w:t>
      </w:r>
    </w:p>
    <w:p w14:paraId="27D2E887" w14:textId="77777777" w:rsidR="00703E81" w:rsidRDefault="00703E81" w:rsidP="00B6553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>Zasady korzystania z usług żłobka określa się w umowie z rodzicami.</w:t>
      </w:r>
    </w:p>
    <w:p w14:paraId="612F492D" w14:textId="77777777" w:rsidR="00703E81" w:rsidRDefault="00703E81" w:rsidP="00B6553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>O skreśleniu dziecka z listy informuje się niezwłocznie rodziców na piśmie z podaniem przyczyny.</w:t>
      </w:r>
    </w:p>
    <w:p w14:paraId="6E171DC9" w14:textId="77777777" w:rsidR="00703E81" w:rsidRDefault="00703E81" w:rsidP="00B6553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 xml:space="preserve">Placówka może skreślić dziecko z listy wychowanków żłobka w przypadkach: </w:t>
      </w:r>
    </w:p>
    <w:p w14:paraId="07DE8B14" w14:textId="77777777" w:rsidR="00703E81" w:rsidRDefault="00703E81" w:rsidP="00B65538">
      <w:pPr>
        <w:pStyle w:val="Akapitzlist"/>
        <w:numPr>
          <w:ilvl w:val="0"/>
          <w:numId w:val="27"/>
        </w:numPr>
        <w:spacing w:line="360" w:lineRule="auto"/>
        <w:jc w:val="both"/>
      </w:pPr>
      <w:r>
        <w:t>naruszenia przez rodziców godzin przyprowadzania i odbierania dzieci ze żłobka,</w:t>
      </w:r>
    </w:p>
    <w:p w14:paraId="7F8A36D5" w14:textId="77777777" w:rsidR="00703E81" w:rsidRDefault="00703E81" w:rsidP="00B65538">
      <w:pPr>
        <w:pStyle w:val="Akapitzlist"/>
        <w:numPr>
          <w:ilvl w:val="0"/>
          <w:numId w:val="27"/>
        </w:numPr>
        <w:spacing w:line="360" w:lineRule="auto"/>
        <w:jc w:val="both"/>
      </w:pPr>
      <w:r>
        <w:t>systematycznego opóźniania przez rodziców płacenia czesnego,</w:t>
      </w:r>
    </w:p>
    <w:p w14:paraId="74668EE6" w14:textId="77777777" w:rsidR="00703E81" w:rsidRDefault="00703E81" w:rsidP="00B65538">
      <w:pPr>
        <w:pStyle w:val="Akapitzlist"/>
        <w:numPr>
          <w:ilvl w:val="0"/>
          <w:numId w:val="27"/>
        </w:numPr>
        <w:spacing w:line="360" w:lineRule="auto"/>
        <w:jc w:val="both"/>
      </w:pPr>
      <w:r>
        <w:t>zatajenia przez rodziców informacji o stanie zdrowia dziecka uniemożliwiającego prawidłowy proces wychowania i kształcenia w grupie</w:t>
      </w:r>
    </w:p>
    <w:p w14:paraId="1D8501C5" w14:textId="77777777" w:rsidR="00703E81" w:rsidRDefault="00703E81" w:rsidP="00B65538">
      <w:pPr>
        <w:pStyle w:val="Akapitzlist"/>
        <w:numPr>
          <w:ilvl w:val="0"/>
          <w:numId w:val="27"/>
        </w:numPr>
        <w:spacing w:line="360" w:lineRule="auto"/>
        <w:jc w:val="both"/>
      </w:pPr>
      <w:r>
        <w:t>naruszenia przez rodziców zasad harmonijnej współpracy z placówką i innymi rodzicami.</w:t>
      </w:r>
    </w:p>
    <w:p w14:paraId="12A1B1EB" w14:textId="77777777" w:rsidR="00703E81" w:rsidRDefault="00703E81" w:rsidP="00B6553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 xml:space="preserve">Strony mogą rozwiązać umowę z miesięcznym okresem wypowiedzenia obowiązującym od ostatniego dnia miesiąca. </w:t>
      </w:r>
    </w:p>
    <w:p w14:paraId="6033458F" w14:textId="77777777" w:rsidR="00703E81" w:rsidRPr="00AF60D8" w:rsidRDefault="00703E81" w:rsidP="00C12EF0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>
        <w:t xml:space="preserve">Brak pisemnego wypowiedzenia umowy nie zwalnia rodziców od obowiązku opłat z tytułu czesnego. </w:t>
      </w:r>
    </w:p>
    <w:p w14:paraId="2A0059D7" w14:textId="77777777" w:rsidR="00703E81" w:rsidRDefault="00703E81" w:rsidP="00D3053D">
      <w:pPr>
        <w:pStyle w:val="Akapitzlist"/>
        <w:spacing w:line="360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>III</w:t>
      </w:r>
      <w:r w:rsidRPr="00D3053D">
        <w:rPr>
          <w:b/>
          <w:u w:val="single"/>
        </w:rPr>
        <w:t xml:space="preserve">. </w:t>
      </w:r>
      <w:r>
        <w:rPr>
          <w:b/>
          <w:u w:val="single"/>
        </w:rPr>
        <w:t>Prawa dziecka</w:t>
      </w:r>
    </w:p>
    <w:p w14:paraId="6A834D3E" w14:textId="77777777" w:rsidR="00703E81" w:rsidRPr="0013432A" w:rsidRDefault="00703E81" w:rsidP="00D3053D">
      <w:pPr>
        <w:pStyle w:val="Akapitzlist"/>
        <w:spacing w:line="360" w:lineRule="auto"/>
        <w:ind w:left="0"/>
        <w:jc w:val="center"/>
        <w:rPr>
          <w:b/>
        </w:rPr>
      </w:pPr>
      <w:r w:rsidRPr="00AF60D8">
        <w:rPr>
          <w:b/>
        </w:rPr>
        <w:t>§ 1</w:t>
      </w:r>
      <w:r>
        <w:rPr>
          <w:b/>
        </w:rPr>
        <w:t>6</w:t>
      </w:r>
    </w:p>
    <w:p w14:paraId="4A372FF2" w14:textId="77777777" w:rsidR="00703E81" w:rsidRPr="009C1D65" w:rsidRDefault="00703E81" w:rsidP="00B65538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</w:pPr>
      <w:r w:rsidRPr="009C1D65">
        <w:t>Dziecko ma prawo w szczególności do:</w:t>
      </w:r>
    </w:p>
    <w:p w14:paraId="42372A62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równego traktowania,</w:t>
      </w:r>
    </w:p>
    <w:p w14:paraId="5961D8C7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akceptacji takim jakie jest,</w:t>
      </w:r>
    </w:p>
    <w:p w14:paraId="19C628B5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opieki i ochrony,</w:t>
      </w:r>
    </w:p>
    <w:p w14:paraId="62145622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poszanowania godności osobistej, intymności i własności,</w:t>
      </w:r>
    </w:p>
    <w:p w14:paraId="413940E6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wysłuchania i w miarę możliwości uwzględniania zdania i życzeń,</w:t>
      </w:r>
    </w:p>
    <w:p w14:paraId="4C7B9CA2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nietykalności fizycznej,</w:t>
      </w:r>
    </w:p>
    <w:p w14:paraId="3D34CDF7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ochrony przed wszelkimi formami wyrażania przemocy fizycznej oraz psychicznej,</w:t>
      </w:r>
    </w:p>
    <w:p w14:paraId="2DCE51C7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poszanowania tradycji kulturowej i religijnej z poszanowaniem zwyczajów,</w:t>
      </w:r>
    </w:p>
    <w:p w14:paraId="5F23F8FC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zabawy i wyboru towarzyszy zabawy,</w:t>
      </w:r>
    </w:p>
    <w:p w14:paraId="0213D682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doświadczania konsekwencji własnego zachowania ograniczonego względami bezpieczeństwa własnego i innych,</w:t>
      </w:r>
    </w:p>
    <w:p w14:paraId="4E18EF79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aktywnego kształtowania kontaktów społecznych i otrzymywania w tym pomocy,</w:t>
      </w:r>
    </w:p>
    <w:p w14:paraId="2DA7E248" w14:textId="77777777" w:rsidR="00703E81" w:rsidRDefault="00703E81" w:rsidP="00B65538">
      <w:pPr>
        <w:pStyle w:val="Akapitzlist"/>
        <w:numPr>
          <w:ilvl w:val="0"/>
          <w:numId w:val="29"/>
        </w:numPr>
        <w:spacing w:line="360" w:lineRule="auto"/>
        <w:jc w:val="both"/>
      </w:pPr>
      <w:r>
        <w:t>odkrywania, pobudzania i wzmacniania własnego potencjału twórczego,</w:t>
      </w:r>
    </w:p>
    <w:p w14:paraId="1CA0AF29" w14:textId="77777777" w:rsidR="00703E81" w:rsidRDefault="00703E81" w:rsidP="0005269A">
      <w:pPr>
        <w:pStyle w:val="Akapitzlist"/>
        <w:numPr>
          <w:ilvl w:val="0"/>
          <w:numId w:val="29"/>
        </w:numPr>
        <w:spacing w:line="360" w:lineRule="auto"/>
        <w:jc w:val="both"/>
      </w:pPr>
      <w:r>
        <w:t>odwiedzin rodziców w czasie pobytu w żłobku.</w:t>
      </w:r>
    </w:p>
    <w:p w14:paraId="5B6C8AEA" w14:textId="77777777" w:rsidR="00703E81" w:rsidRDefault="00703E81" w:rsidP="0013432A">
      <w:pPr>
        <w:pStyle w:val="Akapitzlist"/>
        <w:spacing w:line="360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>IV</w:t>
      </w:r>
      <w:r w:rsidRPr="00D3053D">
        <w:rPr>
          <w:b/>
          <w:u w:val="single"/>
        </w:rPr>
        <w:t xml:space="preserve">. </w:t>
      </w:r>
      <w:r>
        <w:rPr>
          <w:b/>
          <w:u w:val="single"/>
        </w:rPr>
        <w:t>Prawa i obowiązki rodziców</w:t>
      </w:r>
    </w:p>
    <w:p w14:paraId="6E1A16BC" w14:textId="77777777" w:rsidR="00703E81" w:rsidRDefault="00703E81" w:rsidP="0013432A">
      <w:pPr>
        <w:pStyle w:val="Akapitzlist"/>
        <w:spacing w:line="360" w:lineRule="auto"/>
        <w:ind w:left="0"/>
        <w:jc w:val="center"/>
        <w:rPr>
          <w:b/>
        </w:rPr>
      </w:pPr>
      <w:r w:rsidRPr="00AF60D8">
        <w:rPr>
          <w:b/>
        </w:rPr>
        <w:t>§ 1</w:t>
      </w:r>
      <w:r>
        <w:rPr>
          <w:b/>
        </w:rPr>
        <w:t>7</w:t>
      </w:r>
    </w:p>
    <w:p w14:paraId="79E7216E" w14:textId="77777777" w:rsidR="00703E81" w:rsidRDefault="00703E81" w:rsidP="008724AD">
      <w:pPr>
        <w:spacing w:line="360" w:lineRule="auto"/>
        <w:jc w:val="both"/>
      </w:pPr>
      <w:r>
        <w:t>1.  Do podstawowych obowiązków rodziców dziecka należy:</w:t>
      </w:r>
    </w:p>
    <w:p w14:paraId="32FA71F9" w14:textId="77777777" w:rsidR="00703E81" w:rsidRDefault="00703E81" w:rsidP="00B65538">
      <w:pPr>
        <w:pStyle w:val="Akapitzlist"/>
        <w:numPr>
          <w:ilvl w:val="0"/>
          <w:numId w:val="30"/>
        </w:numPr>
        <w:spacing w:line="360" w:lineRule="auto"/>
        <w:jc w:val="both"/>
      </w:pPr>
      <w:r>
        <w:t>przestrzegania statutu Żłobka,</w:t>
      </w:r>
    </w:p>
    <w:p w14:paraId="4CF31E6B" w14:textId="77777777" w:rsidR="00703E81" w:rsidRDefault="00703E81" w:rsidP="00B65538">
      <w:pPr>
        <w:pStyle w:val="Akapitzlist"/>
        <w:numPr>
          <w:ilvl w:val="0"/>
          <w:numId w:val="30"/>
        </w:numPr>
        <w:spacing w:line="360" w:lineRule="auto"/>
        <w:jc w:val="both"/>
      </w:pPr>
      <w:r>
        <w:t>przestrzegania niniejszego Regulaminu</w:t>
      </w:r>
    </w:p>
    <w:p w14:paraId="25E2DB38" w14:textId="77777777" w:rsidR="00703E81" w:rsidRDefault="00703E81" w:rsidP="00B65538">
      <w:pPr>
        <w:pStyle w:val="Akapitzlist"/>
        <w:numPr>
          <w:ilvl w:val="0"/>
          <w:numId w:val="30"/>
        </w:numPr>
        <w:spacing w:line="360" w:lineRule="auto"/>
        <w:jc w:val="both"/>
      </w:pPr>
      <w:r>
        <w:t>przestrzegania terminowego uiszczania opłat za żłobek oraz opłat dodatkowych wynikających np. z dłuższego pobytu dziecka</w:t>
      </w:r>
    </w:p>
    <w:p w14:paraId="0B00BFD9" w14:textId="77777777" w:rsidR="00703E81" w:rsidRDefault="00703E81" w:rsidP="00B65538">
      <w:pPr>
        <w:pStyle w:val="Akapitzlist"/>
        <w:numPr>
          <w:ilvl w:val="0"/>
          <w:numId w:val="30"/>
        </w:numPr>
        <w:spacing w:line="360" w:lineRule="auto"/>
        <w:jc w:val="both"/>
      </w:pPr>
      <w:r>
        <w:t>przyprowadzanie i odbieranie dziecka ze żłobka lub przez upoważniona przez rodziców pełnoletnią osobę zapewniającą dziecku pełne bezpieczeństwo,</w:t>
      </w:r>
    </w:p>
    <w:p w14:paraId="36CCACC4" w14:textId="77777777" w:rsidR="00703E81" w:rsidRDefault="00703E81" w:rsidP="00B65538">
      <w:pPr>
        <w:pStyle w:val="Akapitzlist"/>
        <w:numPr>
          <w:ilvl w:val="0"/>
          <w:numId w:val="30"/>
        </w:numPr>
        <w:spacing w:line="360" w:lineRule="auto"/>
        <w:jc w:val="both"/>
      </w:pPr>
      <w:r>
        <w:t>informowanie o przyczynach nieobecności dziecka w żłobku.</w:t>
      </w:r>
    </w:p>
    <w:p w14:paraId="650CB93C" w14:textId="77777777" w:rsidR="00703E81" w:rsidRDefault="00703E81" w:rsidP="00B65538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>
        <w:t>Rodzice maja obowiązek poinformowania na piśmie Dyrektora Żłobka o swojej czasowej nieobecności lub wyjeździe i ustanowionym pełnomocnictwie notarialnym w sprawowaniu opieki nad dzieckiem przez osoby trzecie.</w:t>
      </w:r>
    </w:p>
    <w:p w14:paraId="342B316D" w14:textId="77777777" w:rsidR="00703E81" w:rsidRDefault="00703E81" w:rsidP="00B65538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>
        <w:t>Rodzice dziecka zobowiązani są do zapoznawania się z treścią zarządzeń, ogłoszeń i komunikatów Dyrektora placówki i Właściciela.</w:t>
      </w:r>
    </w:p>
    <w:p w14:paraId="7813FB62" w14:textId="77777777" w:rsidR="00703E81" w:rsidRDefault="00703E81" w:rsidP="00B65538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>
        <w:t xml:space="preserve">Rodzice dziecka zobowiązani są do przestrzegania doraźnych ustaleń organizacyjnych Dyrektora Żłobka i stosowania się do nich. </w:t>
      </w:r>
    </w:p>
    <w:p w14:paraId="319FE82C" w14:textId="77777777" w:rsidR="00703E81" w:rsidRDefault="00703E81" w:rsidP="00CF1C7C">
      <w:pPr>
        <w:pStyle w:val="Akapitzlist"/>
        <w:spacing w:line="360" w:lineRule="auto"/>
        <w:ind w:left="0"/>
        <w:jc w:val="center"/>
        <w:rPr>
          <w:b/>
        </w:rPr>
      </w:pPr>
      <w:r w:rsidRPr="00AF60D8">
        <w:rPr>
          <w:b/>
        </w:rPr>
        <w:t>§ 1</w:t>
      </w:r>
      <w:r>
        <w:rPr>
          <w:b/>
        </w:rPr>
        <w:t>8</w:t>
      </w:r>
    </w:p>
    <w:p w14:paraId="5E9AA657" w14:textId="77777777" w:rsidR="00703E81" w:rsidRDefault="00703E81" w:rsidP="00CF1C7C">
      <w:pPr>
        <w:spacing w:line="360" w:lineRule="auto"/>
        <w:jc w:val="both"/>
      </w:pPr>
      <w:r>
        <w:t>Rodzice mają prawo do:</w:t>
      </w:r>
    </w:p>
    <w:p w14:paraId="6DEC46F2" w14:textId="77777777" w:rsidR="00703E81" w:rsidRDefault="00703E81" w:rsidP="00B6553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uzyskiwania na bieżąco rzetelnej informacji na temat swojego dziecka,</w:t>
      </w:r>
    </w:p>
    <w:p w14:paraId="1C6AAEF9" w14:textId="77777777" w:rsidR="00703E81" w:rsidRDefault="00703E81" w:rsidP="00B6553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uzyskiwania porad i wskazówek od opiekunów oraz psychologa w rozpoznawaniu przyczyn i trudności wychowawczych oraz doborze metod udzielania dziecku pomocy,</w:t>
      </w:r>
    </w:p>
    <w:p w14:paraId="43C74014" w14:textId="77777777" w:rsidR="00703E81" w:rsidRDefault="00703E81" w:rsidP="00B6553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wyrażania i przekazywania opiekunom i Dyrektorowi żłobka wniosków z obserwacji pracy żłobka,</w:t>
      </w:r>
    </w:p>
    <w:p w14:paraId="4DF20CE4" w14:textId="77777777" w:rsidR="00703E81" w:rsidRDefault="00703E81" w:rsidP="00B6553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kierowania do personelu Żłobka uwag mających na celu troskę o dobro dziecka,</w:t>
      </w:r>
    </w:p>
    <w:p w14:paraId="59E5678F" w14:textId="77777777" w:rsidR="00703E81" w:rsidRDefault="00703E81" w:rsidP="00B6553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wyrażania i przekazywania opinii na temat pracy Żłobka organowi prowadzącemu i sprawującemu nadzór, o przekazywanych sprawach powinien być także poinformowany Dyrektor Żłobka,</w:t>
      </w:r>
    </w:p>
    <w:p w14:paraId="50C2C5E5" w14:textId="77777777" w:rsidR="00703E81" w:rsidRDefault="00703E81" w:rsidP="00B65538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</w:pPr>
      <w:r>
        <w:t>rodzice dziecka mogą włączać się w organizację imprez okolicznościowych organizowanych dla dzieci w żłobku.</w:t>
      </w:r>
    </w:p>
    <w:p w14:paraId="5B2EC013" w14:textId="77777777" w:rsidR="00703E81" w:rsidRDefault="00703E81" w:rsidP="0005269A">
      <w:pPr>
        <w:spacing w:line="240" w:lineRule="auto"/>
        <w:jc w:val="center"/>
      </w:pPr>
      <w:r>
        <w:rPr>
          <w:b/>
          <w:u w:val="single"/>
        </w:rPr>
        <w:t>V. Postanowienia końcowe</w:t>
      </w:r>
    </w:p>
    <w:p w14:paraId="2B8B8999" w14:textId="77777777" w:rsidR="00703E81" w:rsidRDefault="00703E81" w:rsidP="0005269A">
      <w:pPr>
        <w:spacing w:line="240" w:lineRule="auto"/>
        <w:jc w:val="center"/>
      </w:pPr>
      <w:r>
        <w:rPr>
          <w:b/>
        </w:rPr>
        <w:t>§ 19</w:t>
      </w:r>
    </w:p>
    <w:p w14:paraId="232A6D41" w14:textId="77777777" w:rsidR="00703E81" w:rsidRDefault="00703E81" w:rsidP="0005269A">
      <w:pPr>
        <w:spacing w:line="240" w:lineRule="auto"/>
      </w:pPr>
      <w:r>
        <w:t>Dyrektor lub Właściciel Żłobka obowiązany jest udostępnić każdemu regulamin organizacyjny Żłobka.</w:t>
      </w:r>
    </w:p>
    <w:p w14:paraId="2DAE12B5" w14:textId="77777777" w:rsidR="00703E81" w:rsidRDefault="00703E81" w:rsidP="00665683">
      <w:pPr>
        <w:spacing w:line="360" w:lineRule="auto"/>
        <w:jc w:val="center"/>
        <w:rPr>
          <w:b/>
        </w:rPr>
      </w:pPr>
      <w:r>
        <w:rPr>
          <w:b/>
        </w:rPr>
        <w:t>§ 20</w:t>
      </w:r>
    </w:p>
    <w:p w14:paraId="0A107729" w14:textId="77777777" w:rsidR="00703E81" w:rsidRDefault="00703E81" w:rsidP="0005269A">
      <w:pPr>
        <w:spacing w:line="240" w:lineRule="auto"/>
        <w:jc w:val="both"/>
      </w:pPr>
      <w:r>
        <w:t>Integralną część niniejszego Regulaminu stanowią:</w:t>
      </w:r>
    </w:p>
    <w:p w14:paraId="34B8055C" w14:textId="77777777" w:rsidR="00703E81" w:rsidRDefault="00703E81" w:rsidP="0005269A">
      <w:pPr>
        <w:pStyle w:val="Akapitzlist"/>
        <w:numPr>
          <w:ilvl w:val="0"/>
          <w:numId w:val="32"/>
        </w:numPr>
        <w:spacing w:line="240" w:lineRule="auto"/>
        <w:jc w:val="both"/>
      </w:pPr>
      <w:r>
        <w:t>Umowa o świadczenie usług.</w:t>
      </w:r>
    </w:p>
    <w:p w14:paraId="12B26D5F" w14:textId="77777777" w:rsidR="00703E81" w:rsidRPr="00665683" w:rsidRDefault="00703E81" w:rsidP="0005269A">
      <w:pPr>
        <w:pStyle w:val="Akapitzlist"/>
        <w:numPr>
          <w:ilvl w:val="0"/>
          <w:numId w:val="32"/>
        </w:numPr>
        <w:spacing w:line="240" w:lineRule="auto"/>
        <w:jc w:val="both"/>
      </w:pPr>
      <w:r>
        <w:t>Statut</w:t>
      </w:r>
    </w:p>
    <w:p w14:paraId="621A8BE8" w14:textId="77777777" w:rsidR="00703E81" w:rsidRDefault="00703E81" w:rsidP="00665683">
      <w:pPr>
        <w:pStyle w:val="Akapitzlist"/>
        <w:spacing w:line="360" w:lineRule="auto"/>
        <w:ind w:left="0"/>
        <w:jc w:val="center"/>
        <w:rPr>
          <w:b/>
        </w:rPr>
      </w:pPr>
      <w:r w:rsidRPr="00665683">
        <w:rPr>
          <w:b/>
        </w:rPr>
        <w:t xml:space="preserve">§ </w:t>
      </w:r>
      <w:r>
        <w:rPr>
          <w:b/>
        </w:rPr>
        <w:t>21</w:t>
      </w:r>
    </w:p>
    <w:p w14:paraId="2F763E8A" w14:textId="77777777" w:rsidR="00703E81" w:rsidRDefault="00703E81" w:rsidP="00B65538">
      <w:pPr>
        <w:pStyle w:val="Akapitzlist"/>
        <w:numPr>
          <w:ilvl w:val="0"/>
          <w:numId w:val="33"/>
        </w:numPr>
        <w:spacing w:line="360" w:lineRule="auto"/>
        <w:jc w:val="both"/>
      </w:pPr>
      <w:r>
        <w:t>Zmiany niniejszego Regulaminu dokonywane są w sposób właściwy dla jego nadania.</w:t>
      </w:r>
    </w:p>
    <w:p w14:paraId="664A0641" w14:textId="77777777" w:rsidR="00703E81" w:rsidRDefault="00703E81" w:rsidP="0005269A">
      <w:pPr>
        <w:pStyle w:val="Akapitzlist"/>
        <w:numPr>
          <w:ilvl w:val="0"/>
          <w:numId w:val="33"/>
        </w:numPr>
        <w:spacing w:line="360" w:lineRule="auto"/>
        <w:jc w:val="both"/>
      </w:pPr>
      <w:r>
        <w:t>Zastrzegamy sobie możliwość zmiany zapisów w regulaminie, o których rodzice zostaną poinformowani osobiście i na tablicy ogłoszeń. Niezaakceptowanie nowych zmian wiąże się z wypisaniem dziecka ze żłobka.</w:t>
      </w:r>
    </w:p>
    <w:p w14:paraId="40DEC873" w14:textId="77777777" w:rsidR="00703E81" w:rsidRDefault="00703E81" w:rsidP="000C676A">
      <w:pPr>
        <w:spacing w:line="360" w:lineRule="auto"/>
        <w:jc w:val="center"/>
      </w:pPr>
    </w:p>
    <w:p w14:paraId="3DBCBFA4" w14:textId="77777777" w:rsidR="00703E81" w:rsidRDefault="00703E81"/>
    <w:sectPr w:rsidR="00703E81" w:rsidSect="00AF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EE653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6"/>
      <w:numFmt w:val="decimal"/>
      <w:lvlText w:val="%1.0"/>
      <w:lvlJc w:val="left"/>
      <w:pPr>
        <w:tabs>
          <w:tab w:val="num" w:pos="0"/>
        </w:tabs>
        <w:ind w:left="1249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95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4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81" w:hanging="180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1925B1E"/>
    <w:multiLevelType w:val="hybridMultilevel"/>
    <w:tmpl w:val="BCEAC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21A5139"/>
    <w:multiLevelType w:val="hybridMultilevel"/>
    <w:tmpl w:val="6DC0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5C2B6C"/>
    <w:multiLevelType w:val="hybridMultilevel"/>
    <w:tmpl w:val="328EF6A2"/>
    <w:lvl w:ilvl="0" w:tplc="945273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3394B30"/>
    <w:multiLevelType w:val="hybridMultilevel"/>
    <w:tmpl w:val="BCEAC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404191"/>
    <w:multiLevelType w:val="hybridMultilevel"/>
    <w:tmpl w:val="E00A7B78"/>
    <w:lvl w:ilvl="0" w:tplc="2C4819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D576574"/>
    <w:multiLevelType w:val="hybridMultilevel"/>
    <w:tmpl w:val="A67E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0745A8"/>
    <w:multiLevelType w:val="hybridMultilevel"/>
    <w:tmpl w:val="20769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F3172F2"/>
    <w:multiLevelType w:val="multilevel"/>
    <w:tmpl w:val="02386B8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9" w15:restartNumberingAfterBreak="0">
    <w:nsid w:val="0FB6642D"/>
    <w:multiLevelType w:val="hybridMultilevel"/>
    <w:tmpl w:val="B352F96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1A8B76D5"/>
    <w:multiLevelType w:val="hybridMultilevel"/>
    <w:tmpl w:val="102A7C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FE603C1"/>
    <w:multiLevelType w:val="hybridMultilevel"/>
    <w:tmpl w:val="4516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422D1"/>
    <w:multiLevelType w:val="hybridMultilevel"/>
    <w:tmpl w:val="B468762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2DB65492"/>
    <w:multiLevelType w:val="multilevel"/>
    <w:tmpl w:val="7040E418"/>
    <w:lvl w:ilvl="0">
      <w:start w:val="8"/>
      <w:numFmt w:val="decimal"/>
      <w:lvlText w:val="%1.0"/>
      <w:lvlJc w:val="left"/>
      <w:pPr>
        <w:ind w:left="1084" w:hanging="3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79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35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13" w:hanging="1440"/>
      </w:pPr>
      <w:rPr>
        <w:rFonts w:cs="Times New Roman" w:hint="default"/>
      </w:rPr>
    </w:lvl>
  </w:abstractNum>
  <w:abstractNum w:abstractNumId="24" w15:restartNumberingAfterBreak="0">
    <w:nsid w:val="2E275CEC"/>
    <w:multiLevelType w:val="multilevel"/>
    <w:tmpl w:val="2FD8E406"/>
    <w:lvl w:ilvl="0">
      <w:start w:val="1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25" w15:restartNumberingAfterBreak="0">
    <w:nsid w:val="34C95179"/>
    <w:multiLevelType w:val="hybridMultilevel"/>
    <w:tmpl w:val="5814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255E09"/>
    <w:multiLevelType w:val="hybridMultilevel"/>
    <w:tmpl w:val="7FCC2F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3AF638F4"/>
    <w:multiLevelType w:val="hybridMultilevel"/>
    <w:tmpl w:val="6CF0D5F4"/>
    <w:lvl w:ilvl="0" w:tplc="9328E4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851D60"/>
    <w:multiLevelType w:val="hybridMultilevel"/>
    <w:tmpl w:val="265AC4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477E622B"/>
    <w:multiLevelType w:val="hybridMultilevel"/>
    <w:tmpl w:val="CC4E5A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8DB469A"/>
    <w:multiLevelType w:val="hybridMultilevel"/>
    <w:tmpl w:val="99D276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D32319E"/>
    <w:multiLevelType w:val="hybridMultilevel"/>
    <w:tmpl w:val="69E4E9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ED508F1"/>
    <w:multiLevelType w:val="hybridMultilevel"/>
    <w:tmpl w:val="766A2C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F413290"/>
    <w:multiLevelType w:val="multilevel"/>
    <w:tmpl w:val="D4185176"/>
    <w:lvl w:ilvl="0">
      <w:start w:val="1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34" w15:restartNumberingAfterBreak="0">
    <w:nsid w:val="55974632"/>
    <w:multiLevelType w:val="multilevel"/>
    <w:tmpl w:val="7C7C19A2"/>
    <w:lvl w:ilvl="0">
      <w:start w:val="1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35" w15:restartNumberingAfterBreak="0">
    <w:nsid w:val="58993117"/>
    <w:multiLevelType w:val="hybridMultilevel"/>
    <w:tmpl w:val="EBB8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2B7391"/>
    <w:multiLevelType w:val="hybridMultilevel"/>
    <w:tmpl w:val="0376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364A63"/>
    <w:multiLevelType w:val="hybridMultilevel"/>
    <w:tmpl w:val="F4BC65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48178A3"/>
    <w:multiLevelType w:val="hybridMultilevel"/>
    <w:tmpl w:val="19D2D664"/>
    <w:lvl w:ilvl="0" w:tplc="4918B3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5E1F7A"/>
    <w:multiLevelType w:val="hybridMultilevel"/>
    <w:tmpl w:val="9DB6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D10545"/>
    <w:multiLevelType w:val="hybridMultilevel"/>
    <w:tmpl w:val="8CA4F6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9AC2AAC"/>
    <w:multiLevelType w:val="hybridMultilevel"/>
    <w:tmpl w:val="6FE2D1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78C782B"/>
    <w:multiLevelType w:val="hybridMultilevel"/>
    <w:tmpl w:val="B3344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0"/>
  </w:num>
  <w:num w:numId="10">
    <w:abstractNumId w:val="20"/>
  </w:num>
  <w:num w:numId="11">
    <w:abstractNumId w:val="28"/>
  </w:num>
  <w:num w:numId="12">
    <w:abstractNumId w:val="40"/>
  </w:num>
  <w:num w:numId="13">
    <w:abstractNumId w:val="11"/>
  </w:num>
  <w:num w:numId="14">
    <w:abstractNumId w:val="25"/>
  </w:num>
  <w:num w:numId="15">
    <w:abstractNumId w:val="19"/>
  </w:num>
  <w:num w:numId="16">
    <w:abstractNumId w:val="17"/>
  </w:num>
  <w:num w:numId="17">
    <w:abstractNumId w:val="27"/>
  </w:num>
  <w:num w:numId="18">
    <w:abstractNumId w:val="32"/>
  </w:num>
  <w:num w:numId="19">
    <w:abstractNumId w:val="38"/>
  </w:num>
  <w:num w:numId="20">
    <w:abstractNumId w:val="42"/>
  </w:num>
  <w:num w:numId="21">
    <w:abstractNumId w:val="21"/>
  </w:num>
  <w:num w:numId="22">
    <w:abstractNumId w:val="15"/>
  </w:num>
  <w:num w:numId="23">
    <w:abstractNumId w:val="41"/>
  </w:num>
  <w:num w:numId="24">
    <w:abstractNumId w:val="22"/>
  </w:num>
  <w:num w:numId="25">
    <w:abstractNumId w:val="29"/>
  </w:num>
  <w:num w:numId="26">
    <w:abstractNumId w:val="12"/>
  </w:num>
  <w:num w:numId="27">
    <w:abstractNumId w:val="26"/>
  </w:num>
  <w:num w:numId="28">
    <w:abstractNumId w:val="36"/>
  </w:num>
  <w:num w:numId="29">
    <w:abstractNumId w:val="37"/>
  </w:num>
  <w:num w:numId="30">
    <w:abstractNumId w:val="31"/>
  </w:num>
  <w:num w:numId="31">
    <w:abstractNumId w:val="35"/>
  </w:num>
  <w:num w:numId="32">
    <w:abstractNumId w:val="16"/>
  </w:num>
  <w:num w:numId="33">
    <w:abstractNumId w:val="39"/>
  </w:num>
  <w:num w:numId="34">
    <w:abstractNumId w:val="18"/>
  </w:num>
  <w:num w:numId="35">
    <w:abstractNumId w:val="24"/>
  </w:num>
  <w:num w:numId="36">
    <w:abstractNumId w:val="34"/>
  </w:num>
  <w:num w:numId="37">
    <w:abstractNumId w:val="33"/>
  </w:num>
  <w:num w:numId="38">
    <w:abstractNumId w:val="23"/>
  </w:num>
  <w:num w:numId="39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676A"/>
    <w:rsid w:val="00024F70"/>
    <w:rsid w:val="0002539F"/>
    <w:rsid w:val="00034A94"/>
    <w:rsid w:val="00037939"/>
    <w:rsid w:val="00050876"/>
    <w:rsid w:val="0005269A"/>
    <w:rsid w:val="0009515C"/>
    <w:rsid w:val="000C676A"/>
    <w:rsid w:val="001165CC"/>
    <w:rsid w:val="00125054"/>
    <w:rsid w:val="0013432A"/>
    <w:rsid w:val="00142946"/>
    <w:rsid w:val="00147A12"/>
    <w:rsid w:val="00182948"/>
    <w:rsid w:val="001E4C0C"/>
    <w:rsid w:val="00217B6A"/>
    <w:rsid w:val="00221B55"/>
    <w:rsid w:val="00240FE3"/>
    <w:rsid w:val="00241F21"/>
    <w:rsid w:val="00245837"/>
    <w:rsid w:val="0029725F"/>
    <w:rsid w:val="002A520C"/>
    <w:rsid w:val="002E2C72"/>
    <w:rsid w:val="002E6A56"/>
    <w:rsid w:val="002F676C"/>
    <w:rsid w:val="00317263"/>
    <w:rsid w:val="003203FC"/>
    <w:rsid w:val="003815AD"/>
    <w:rsid w:val="00385B7B"/>
    <w:rsid w:val="003968AB"/>
    <w:rsid w:val="00397CB3"/>
    <w:rsid w:val="003D2D91"/>
    <w:rsid w:val="003D341B"/>
    <w:rsid w:val="003E2635"/>
    <w:rsid w:val="003F3A50"/>
    <w:rsid w:val="0041176E"/>
    <w:rsid w:val="004421D3"/>
    <w:rsid w:val="0047213C"/>
    <w:rsid w:val="004A7ADB"/>
    <w:rsid w:val="004D2616"/>
    <w:rsid w:val="004F30D6"/>
    <w:rsid w:val="00506466"/>
    <w:rsid w:val="005256E9"/>
    <w:rsid w:val="00526A92"/>
    <w:rsid w:val="00543715"/>
    <w:rsid w:val="00550B25"/>
    <w:rsid w:val="00553535"/>
    <w:rsid w:val="00561611"/>
    <w:rsid w:val="00561C76"/>
    <w:rsid w:val="005628E6"/>
    <w:rsid w:val="005935B2"/>
    <w:rsid w:val="005C78D9"/>
    <w:rsid w:val="00610B71"/>
    <w:rsid w:val="006163DA"/>
    <w:rsid w:val="00620780"/>
    <w:rsid w:val="0063151B"/>
    <w:rsid w:val="0063784B"/>
    <w:rsid w:val="00654E39"/>
    <w:rsid w:val="00661225"/>
    <w:rsid w:val="00665683"/>
    <w:rsid w:val="00672013"/>
    <w:rsid w:val="0069775A"/>
    <w:rsid w:val="006B5EC2"/>
    <w:rsid w:val="006F2491"/>
    <w:rsid w:val="00703E81"/>
    <w:rsid w:val="00717D86"/>
    <w:rsid w:val="007525A7"/>
    <w:rsid w:val="00757189"/>
    <w:rsid w:val="007653B3"/>
    <w:rsid w:val="0078307D"/>
    <w:rsid w:val="00794248"/>
    <w:rsid w:val="007A61D9"/>
    <w:rsid w:val="007B3D1C"/>
    <w:rsid w:val="007C3FF3"/>
    <w:rsid w:val="007D123D"/>
    <w:rsid w:val="00800495"/>
    <w:rsid w:val="008007ED"/>
    <w:rsid w:val="00807BC9"/>
    <w:rsid w:val="008374CC"/>
    <w:rsid w:val="00841E5B"/>
    <w:rsid w:val="00856927"/>
    <w:rsid w:val="008724AD"/>
    <w:rsid w:val="008A2580"/>
    <w:rsid w:val="008C6295"/>
    <w:rsid w:val="008E6D87"/>
    <w:rsid w:val="00933BC6"/>
    <w:rsid w:val="00934BF2"/>
    <w:rsid w:val="009C1D65"/>
    <w:rsid w:val="009C2D64"/>
    <w:rsid w:val="00A166DA"/>
    <w:rsid w:val="00A275A4"/>
    <w:rsid w:val="00A37FB9"/>
    <w:rsid w:val="00A516DE"/>
    <w:rsid w:val="00A66378"/>
    <w:rsid w:val="00A72163"/>
    <w:rsid w:val="00A918F0"/>
    <w:rsid w:val="00AA2F31"/>
    <w:rsid w:val="00AA3726"/>
    <w:rsid w:val="00AC3673"/>
    <w:rsid w:val="00AF2259"/>
    <w:rsid w:val="00AF60D8"/>
    <w:rsid w:val="00AF61E8"/>
    <w:rsid w:val="00B244CF"/>
    <w:rsid w:val="00B62372"/>
    <w:rsid w:val="00B65538"/>
    <w:rsid w:val="00B72793"/>
    <w:rsid w:val="00B842AF"/>
    <w:rsid w:val="00BE78BE"/>
    <w:rsid w:val="00BF02DC"/>
    <w:rsid w:val="00BF0B83"/>
    <w:rsid w:val="00BF59D7"/>
    <w:rsid w:val="00C11B8E"/>
    <w:rsid w:val="00C12EF0"/>
    <w:rsid w:val="00C2525C"/>
    <w:rsid w:val="00C30328"/>
    <w:rsid w:val="00C45BC7"/>
    <w:rsid w:val="00C916F8"/>
    <w:rsid w:val="00CB22A8"/>
    <w:rsid w:val="00CC16AC"/>
    <w:rsid w:val="00CC4476"/>
    <w:rsid w:val="00CF1C7C"/>
    <w:rsid w:val="00D03DF0"/>
    <w:rsid w:val="00D0583A"/>
    <w:rsid w:val="00D160B9"/>
    <w:rsid w:val="00D3053D"/>
    <w:rsid w:val="00DA340A"/>
    <w:rsid w:val="00DC0FC2"/>
    <w:rsid w:val="00DC2F88"/>
    <w:rsid w:val="00DE48B5"/>
    <w:rsid w:val="00E02C74"/>
    <w:rsid w:val="00E141D5"/>
    <w:rsid w:val="00E25427"/>
    <w:rsid w:val="00E550EC"/>
    <w:rsid w:val="00E61679"/>
    <w:rsid w:val="00E83708"/>
    <w:rsid w:val="00EA7060"/>
    <w:rsid w:val="00EC56D2"/>
    <w:rsid w:val="00F057C3"/>
    <w:rsid w:val="00F20A1E"/>
    <w:rsid w:val="00F5018E"/>
    <w:rsid w:val="00F72B02"/>
    <w:rsid w:val="00F749C2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23EFA"/>
  <w15:docId w15:val="{F285F3CF-9CB9-4F59-BEB4-2A5D8F2D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259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9"/>
    <w:qFormat/>
    <w:locked/>
    <w:rsid w:val="006720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72013"/>
    <w:rPr>
      <w:rFonts w:eastAsia="Times New Roman" w:cs="Times New Roman"/>
      <w:b/>
      <w:bCs/>
      <w:sz w:val="36"/>
      <w:szCs w:val="36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B244CF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rsid w:val="002E6A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2731</Words>
  <Characters>16389</Characters>
  <Application>Microsoft Office Word</Application>
  <DocSecurity>0</DocSecurity>
  <Lines>136</Lines>
  <Paragraphs>38</Paragraphs>
  <ScaleCrop>false</ScaleCrop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oem_sp3pl</dc:creator>
  <cp:keywords/>
  <dc:description/>
  <cp:lastModifiedBy>Wiktoria 120651</cp:lastModifiedBy>
  <cp:revision>99</cp:revision>
  <cp:lastPrinted>2021-01-21T20:09:00Z</cp:lastPrinted>
  <dcterms:created xsi:type="dcterms:W3CDTF">2019-03-10T11:39:00Z</dcterms:created>
  <dcterms:modified xsi:type="dcterms:W3CDTF">2021-01-21T20:13:00Z</dcterms:modified>
</cp:coreProperties>
</file>